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EA407D">
      <w:pPr>
        <w:shd w:val="clear" w:color="auto" w:fill="BDD6EE" w:themeFill="accent1" w:themeFillTint="66"/>
        <w:jc w:val="center"/>
        <w:rPr>
          <w:rFonts w:ascii="Arial" w:hAnsi="Arial" w:cs="Arial"/>
          <w:sz w:val="32"/>
          <w:szCs w:val="32"/>
        </w:rPr>
      </w:pPr>
    </w:p>
    <w:p w:rsidR="002065C3" w:rsidRPr="00EA407D" w:rsidRDefault="002065C3" w:rsidP="00EA407D">
      <w:pPr>
        <w:shd w:val="clear" w:color="auto" w:fill="BDD6EE" w:themeFill="accent1" w:themeFillTint="66"/>
        <w:jc w:val="center"/>
        <w:rPr>
          <w:rFonts w:ascii="Arial" w:hAnsi="Arial" w:cs="Arial"/>
          <w:b/>
          <w:sz w:val="32"/>
          <w:szCs w:val="32"/>
          <w:lang w:val="ru-RU"/>
        </w:rPr>
      </w:pPr>
      <w:proofErr w:type="gramStart"/>
      <w:r w:rsidRPr="00EA407D">
        <w:rPr>
          <w:rFonts w:ascii="Arial" w:hAnsi="Arial" w:cs="Arial"/>
          <w:b/>
          <w:sz w:val="32"/>
          <w:szCs w:val="32"/>
        </w:rPr>
        <w:t>КОНКУРСНA  ДОКУМЕНТАЦИЈA</w:t>
      </w:r>
      <w:proofErr w:type="gramEnd"/>
    </w:p>
    <w:p w:rsidR="002065C3" w:rsidRDefault="002065C3" w:rsidP="00EA407D">
      <w:pPr>
        <w:shd w:val="clear" w:color="auto" w:fill="BDD6EE" w:themeFill="accent1" w:themeFillTint="66"/>
        <w:jc w:val="center"/>
        <w:rPr>
          <w:rFonts w:ascii="Arial" w:hAnsi="Arial" w:cs="Arial"/>
          <w:sz w:val="32"/>
          <w:szCs w:val="32"/>
          <w:lang w:val="ru-RU"/>
        </w:rPr>
      </w:pPr>
    </w:p>
    <w:p w:rsidR="00704515" w:rsidRPr="00704515" w:rsidRDefault="00704515" w:rsidP="002065C3">
      <w:pPr>
        <w:jc w:val="center"/>
        <w:rPr>
          <w:rFonts w:ascii="Arial" w:hAnsi="Arial" w:cs="Arial"/>
          <w:b/>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r w:rsidR="007D711A">
        <w:rPr>
          <w:rFonts w:ascii="Arial" w:hAnsi="Arial" w:cs="Arial"/>
          <w:b/>
          <w:bCs/>
          <w:color w:val="auto"/>
        </w:rPr>
        <w:t xml:space="preserve"> </w:t>
      </w:r>
    </w:p>
    <w:p w:rsidR="007D711A" w:rsidRPr="007D711A" w:rsidRDefault="007D711A" w:rsidP="007D711A">
      <w:pPr>
        <w:pStyle w:val="ListParagraph"/>
        <w:numPr>
          <w:ilvl w:val="0"/>
          <w:numId w:val="38"/>
        </w:numPr>
        <w:jc w:val="center"/>
        <w:rPr>
          <w:rFonts w:ascii="Arial" w:hAnsi="Arial" w:cs="Arial"/>
          <w:b/>
          <w:bCs/>
          <w:color w:val="auto"/>
        </w:rPr>
      </w:pPr>
      <w:r>
        <w:rPr>
          <w:rFonts w:ascii="Arial" w:hAnsi="Arial" w:cs="Arial"/>
          <w:b/>
          <w:bCs/>
          <w:color w:val="auto"/>
        </w:rPr>
        <w:t>E</w:t>
      </w:r>
      <w:r>
        <w:rPr>
          <w:rFonts w:ascii="Arial" w:hAnsi="Arial" w:cs="Arial"/>
          <w:b/>
          <w:bCs/>
          <w:color w:val="auto"/>
          <w:lang w:val="sr-Cyrl-RS"/>
        </w:rPr>
        <w:t>КОНОМСКО ОСНАЖИВАЊЕ ОИЗБЕГЛИХ ЛИЦА -</w:t>
      </w:r>
    </w:p>
    <w:p w:rsidR="002065C3" w:rsidRDefault="00EA407D" w:rsidP="002065C3">
      <w:pPr>
        <w:jc w:val="center"/>
        <w:rPr>
          <w:rFonts w:ascii="Arial" w:hAnsi="Arial" w:cs="Arial"/>
          <w:b/>
          <w:bCs/>
          <w:lang w:val="sr-Cyrl-RS"/>
        </w:rPr>
      </w:pPr>
      <w:r>
        <w:rPr>
          <w:rFonts w:ascii="Arial" w:hAnsi="Arial" w:cs="Arial"/>
          <w:b/>
          <w:bCs/>
          <w:lang w:val="sr-Cyrl-RS"/>
        </w:rPr>
        <w:t xml:space="preserve"> ПАРТИЈА 3.</w:t>
      </w:r>
    </w:p>
    <w:p w:rsidR="003847F3" w:rsidRPr="003847F3" w:rsidRDefault="003847F3" w:rsidP="002065C3">
      <w:pPr>
        <w:jc w:val="center"/>
        <w:rPr>
          <w:rFonts w:ascii="Arial" w:hAnsi="Arial" w:cs="Arial"/>
          <w:b/>
          <w:bCs/>
          <w:lang w:val="sr-Cyrl-RS"/>
        </w:rPr>
      </w:pPr>
    </w:p>
    <w:p w:rsidR="002065C3" w:rsidRPr="001F5651" w:rsidRDefault="002065C3" w:rsidP="002065C3">
      <w:pPr>
        <w:jc w:val="center"/>
        <w:rPr>
          <w:rFonts w:ascii="Arial" w:hAnsi="Arial" w:cs="Arial"/>
          <w:i/>
          <w:iCs/>
          <w:color w:val="auto"/>
          <w:lang w:val="sr-Latn-RS"/>
        </w:rPr>
      </w:pPr>
      <w:r>
        <w:rPr>
          <w:rFonts w:ascii="Arial" w:hAnsi="Arial" w:cs="Arial"/>
          <w:b/>
          <w:bCs/>
        </w:rPr>
        <w:t>ЈАВНА НАБАВКА бр.</w:t>
      </w:r>
      <w:r>
        <w:rPr>
          <w:rFonts w:ascii="Arial" w:hAnsi="Arial" w:cs="Arial"/>
          <w:b/>
          <w:bCs/>
          <w:lang w:val="sr-Cyrl-CS"/>
        </w:rPr>
        <w:t xml:space="preserve"> </w:t>
      </w:r>
      <w:r w:rsidR="001F5651">
        <w:rPr>
          <w:rFonts w:ascii="Arial" w:hAnsi="Arial" w:cs="Arial"/>
          <w:b/>
          <w:bCs/>
          <w:color w:val="auto"/>
          <w:lang w:val="sr-Cyrl-CS"/>
        </w:rPr>
        <w:t>404-3</w:t>
      </w:r>
      <w:r w:rsidR="00CB1B72">
        <w:rPr>
          <w:rFonts w:ascii="Arial" w:hAnsi="Arial" w:cs="Arial"/>
          <w:b/>
          <w:bCs/>
          <w:color w:val="auto"/>
          <w:lang w:val="sr-Latn-RS"/>
        </w:rPr>
        <w:t>1</w:t>
      </w:r>
      <w:r w:rsidR="007D711A">
        <w:rPr>
          <w:rFonts w:ascii="Arial" w:hAnsi="Arial" w:cs="Arial"/>
          <w:b/>
          <w:bCs/>
          <w:color w:val="auto"/>
          <w:lang w:val="sr-Cyrl-CS"/>
        </w:rPr>
        <w:t>/2018</w:t>
      </w:r>
      <w:r w:rsidR="001F5651">
        <w:rPr>
          <w:rFonts w:ascii="Arial" w:hAnsi="Arial" w:cs="Arial"/>
          <w:b/>
          <w:bCs/>
          <w:color w:val="auto"/>
          <w:lang w:val="sr-Latn-RS"/>
        </w:rPr>
        <w:t>-IV-09</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Pr="00696A25" w:rsidRDefault="002065C3" w:rsidP="002065C3">
      <w:pPr>
        <w:jc w:val="center"/>
        <w:rPr>
          <w:rFonts w:ascii="Arial" w:hAnsi="Arial" w:cs="Arial"/>
          <w:i/>
          <w:iCs/>
          <w:color w:val="auto"/>
        </w:rPr>
      </w:pPr>
    </w:p>
    <w:p w:rsidR="002065C3" w:rsidRPr="0055439B" w:rsidRDefault="002065C3" w:rsidP="002065C3">
      <w:pPr>
        <w:rPr>
          <w:rFonts w:ascii="Arial" w:hAnsi="Arial" w:cs="Arial"/>
          <w:i/>
          <w:iCs/>
          <w:color w:val="auto"/>
          <w:lang w:val="sr-Cyrl-CS"/>
        </w:rPr>
      </w:pPr>
      <w:r w:rsidRPr="0055439B">
        <w:rPr>
          <w:rFonts w:ascii="Arial" w:hAnsi="Arial" w:cs="Arial"/>
          <w:i/>
          <w:iCs/>
          <w:color w:val="auto"/>
          <w:lang w:val="sr-Cyrl-CS"/>
        </w:rPr>
        <w:t xml:space="preserve">                          Рок за доставу понуда </w:t>
      </w:r>
      <w:r w:rsidR="003669CC" w:rsidRPr="0055439B">
        <w:rPr>
          <w:rFonts w:ascii="Arial" w:hAnsi="Arial" w:cs="Arial"/>
          <w:i/>
          <w:iCs/>
          <w:color w:val="auto"/>
          <w:lang w:val="sr-Cyrl-CS"/>
        </w:rPr>
        <w:t>31.05</w:t>
      </w:r>
      <w:r w:rsidR="00696A25" w:rsidRPr="0055439B">
        <w:rPr>
          <w:rFonts w:ascii="Arial" w:hAnsi="Arial" w:cs="Arial"/>
          <w:i/>
          <w:iCs/>
          <w:color w:val="auto"/>
          <w:lang w:val="sr-Cyrl-CS"/>
        </w:rPr>
        <w:t>.201</w:t>
      </w:r>
      <w:r w:rsidR="00696A25" w:rsidRPr="0055439B">
        <w:rPr>
          <w:rFonts w:ascii="Arial" w:hAnsi="Arial" w:cs="Arial"/>
          <w:i/>
          <w:iCs/>
          <w:color w:val="auto"/>
          <w:lang w:val="sr-Latn-RS"/>
        </w:rPr>
        <w:t>8</w:t>
      </w:r>
      <w:r w:rsidR="00E57043" w:rsidRPr="0055439B">
        <w:rPr>
          <w:rFonts w:ascii="Arial" w:hAnsi="Arial" w:cs="Arial"/>
          <w:i/>
          <w:iCs/>
          <w:color w:val="auto"/>
          <w:lang w:val="sr-Cyrl-CS"/>
        </w:rPr>
        <w:t xml:space="preserve">. </w:t>
      </w:r>
      <w:r w:rsidR="003669CC" w:rsidRPr="0055439B">
        <w:rPr>
          <w:rFonts w:ascii="Arial" w:hAnsi="Arial" w:cs="Arial"/>
          <w:i/>
          <w:iCs/>
          <w:color w:val="auto"/>
          <w:lang w:val="sr-Cyrl-CS"/>
        </w:rPr>
        <w:t>до 10</w:t>
      </w:r>
      <w:r w:rsidRPr="0055439B">
        <w:rPr>
          <w:rFonts w:ascii="Arial" w:hAnsi="Arial" w:cs="Arial"/>
          <w:i/>
          <w:iCs/>
          <w:color w:val="auto"/>
          <w:lang w:val="sr-Cyrl-CS"/>
        </w:rPr>
        <w:t>,00 сати</w:t>
      </w:r>
    </w:p>
    <w:p w:rsidR="002065C3" w:rsidRPr="0055439B" w:rsidRDefault="002065C3" w:rsidP="002065C3">
      <w:pPr>
        <w:jc w:val="center"/>
        <w:rPr>
          <w:rFonts w:ascii="Arial" w:hAnsi="Arial" w:cs="Arial"/>
          <w:i/>
          <w:iCs/>
          <w:color w:val="auto"/>
          <w:lang w:val="sr-Cyrl-CS"/>
        </w:rPr>
      </w:pPr>
      <w:r w:rsidRPr="0055439B">
        <w:rPr>
          <w:rFonts w:ascii="Arial" w:hAnsi="Arial" w:cs="Arial"/>
          <w:i/>
          <w:iCs/>
          <w:color w:val="auto"/>
          <w:lang w:val="sr-Cyrl-CS"/>
        </w:rPr>
        <w:t xml:space="preserve">Отварање понуда </w:t>
      </w:r>
      <w:r w:rsidR="003669CC" w:rsidRPr="0055439B">
        <w:rPr>
          <w:rFonts w:ascii="Arial" w:hAnsi="Arial" w:cs="Arial"/>
          <w:i/>
          <w:iCs/>
          <w:color w:val="auto"/>
          <w:lang w:val="sr-Cyrl-CS"/>
        </w:rPr>
        <w:t>31.05</w:t>
      </w:r>
      <w:r w:rsidR="00696A25" w:rsidRPr="0055439B">
        <w:rPr>
          <w:rFonts w:ascii="Arial" w:hAnsi="Arial" w:cs="Arial"/>
          <w:i/>
          <w:iCs/>
          <w:color w:val="auto"/>
          <w:lang w:val="sr-Cyrl-CS"/>
        </w:rPr>
        <w:t>.2018</w:t>
      </w:r>
      <w:r w:rsidR="003669CC" w:rsidRPr="0055439B">
        <w:rPr>
          <w:rFonts w:ascii="Arial" w:hAnsi="Arial" w:cs="Arial"/>
          <w:i/>
          <w:iCs/>
          <w:color w:val="auto"/>
          <w:lang w:val="sr-Cyrl-CS"/>
        </w:rPr>
        <w:t>.  у 10</w:t>
      </w:r>
      <w:r w:rsidRPr="0055439B">
        <w:rPr>
          <w:rFonts w:ascii="Arial" w:hAnsi="Arial" w:cs="Arial"/>
          <w:i/>
          <w:iCs/>
          <w:color w:val="auto"/>
          <w:lang w:val="sr-Cyrl-CS"/>
        </w:rPr>
        <w:t>,30 сати</w:t>
      </w:r>
    </w:p>
    <w:p w:rsidR="002065C3" w:rsidRPr="001F5651" w:rsidRDefault="002065C3" w:rsidP="002065C3">
      <w:pPr>
        <w:jc w:val="center"/>
        <w:rPr>
          <w:rFonts w:ascii="Arial" w:hAnsi="Arial" w:cs="Arial"/>
          <w:i/>
          <w:iCs/>
          <w:color w:val="FF0000"/>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EA407D" w:rsidP="002065C3">
      <w:pPr>
        <w:jc w:val="center"/>
        <w:rPr>
          <w:color w:val="auto"/>
        </w:rPr>
      </w:pPr>
      <w:r>
        <w:rPr>
          <w:rFonts w:ascii="Arial" w:hAnsi="Arial" w:cs="Arial"/>
          <w:b/>
          <w:bCs/>
          <w:color w:val="auto"/>
          <w:lang w:val="sr-Cyrl-RS"/>
        </w:rPr>
        <w:t>мај</w:t>
      </w:r>
      <w:r w:rsidR="002065C3" w:rsidRPr="00EC6408">
        <w:rPr>
          <w:rFonts w:ascii="Arial" w:hAnsi="Arial" w:cs="Arial"/>
          <w:b/>
          <w:bCs/>
          <w:color w:val="auto"/>
        </w:rPr>
        <w:t xml:space="preserve"> </w:t>
      </w:r>
      <w:r w:rsidR="007D711A">
        <w:rPr>
          <w:rFonts w:ascii="Arial" w:hAnsi="Arial" w:cs="Arial"/>
          <w:b/>
          <w:bCs/>
          <w:color w:val="auto"/>
          <w:lang w:val="sr-Cyrl-CS"/>
        </w:rPr>
        <w:t>2018</w:t>
      </w:r>
      <w:r w:rsidR="002065C3" w:rsidRPr="00EC6408">
        <w:rPr>
          <w:rFonts w:ascii="Arial" w:hAnsi="Arial" w:cs="Arial"/>
          <w:b/>
          <w:bCs/>
          <w:color w:val="auto"/>
        </w:rPr>
        <w:t xml:space="preserve"> године</w:t>
      </w:r>
    </w:p>
    <w:p w:rsidR="002065C3" w:rsidRDefault="002065C3" w:rsidP="002065C3">
      <w:pPr>
        <w:jc w:val="both"/>
        <w:rPr>
          <w:rFonts w:ascii="Arial" w:eastAsia="TimesNewRomanPSMT" w:hAnsi="Arial" w:cs="Arial"/>
        </w:rPr>
      </w:pPr>
    </w:p>
    <w:p w:rsidR="00EA407D" w:rsidRPr="00EC6408" w:rsidRDefault="00EA407D"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sidR="00CB1B72">
        <w:rPr>
          <w:rFonts w:ascii="Arial" w:hAnsi="Arial" w:cs="Arial"/>
          <w:lang w:val="sr-Cyrl-RS"/>
        </w:rPr>
        <w:t xml:space="preserve"> 404-31</w:t>
      </w:r>
      <w:r w:rsidR="007D711A">
        <w:rPr>
          <w:rFonts w:ascii="Arial" w:hAnsi="Arial" w:cs="Arial"/>
          <w:lang w:val="sr-Cyrl-RS"/>
        </w:rPr>
        <w:t>/2018</w:t>
      </w:r>
      <w:r>
        <w:rPr>
          <w:rFonts w:ascii="Arial" w:hAnsi="Arial" w:cs="Arial"/>
          <w:lang w:val="sr-Cyrl-CS"/>
        </w:rPr>
        <w:t xml:space="preserve"> </w:t>
      </w:r>
      <w:r>
        <w:rPr>
          <w:rFonts w:ascii="Arial" w:hAnsi="Arial" w:cs="Arial"/>
        </w:rPr>
        <w:t xml:space="preserve">и </w:t>
      </w:r>
      <w:r w:rsidRPr="00444BC8">
        <w:rPr>
          <w:rFonts w:ascii="Arial" w:hAnsi="Arial" w:cs="Arial"/>
          <w:color w:val="auto"/>
        </w:rPr>
        <w:t xml:space="preserve">Решења о </w:t>
      </w:r>
      <w:r w:rsidR="007D711A">
        <w:rPr>
          <w:rFonts w:ascii="Arial" w:hAnsi="Arial" w:cs="Arial"/>
          <w:color w:val="auto"/>
          <w:lang w:val="sr-Cyrl-RS"/>
        </w:rPr>
        <w:t>одређивању службеника</w:t>
      </w:r>
      <w:r>
        <w:rPr>
          <w:rFonts w:ascii="Arial" w:hAnsi="Arial" w:cs="Arial"/>
          <w:color w:val="auto"/>
          <w:lang w:val="sr-Cyrl-CS"/>
        </w:rPr>
        <w:t xml:space="preserve"> за јавне набавке </w:t>
      </w:r>
      <w:r w:rsidRPr="00EC6408">
        <w:rPr>
          <w:rFonts w:ascii="Arial" w:hAnsi="Arial" w:cs="Arial"/>
          <w:color w:val="auto"/>
          <w:lang w:val="sr-Cyrl-CS"/>
        </w:rPr>
        <w:t>бр</w:t>
      </w:r>
      <w:r>
        <w:rPr>
          <w:rFonts w:ascii="Arial" w:hAnsi="Arial" w:cs="Arial"/>
          <w:color w:val="FF0000"/>
          <w:lang w:val="sr-Cyrl-CS"/>
        </w:rPr>
        <w:t xml:space="preserve">. </w:t>
      </w:r>
      <w:r w:rsidR="00CB1B72">
        <w:rPr>
          <w:rFonts w:ascii="Arial" w:hAnsi="Arial" w:cs="Arial"/>
          <w:lang w:val="sr-Cyrl-RS"/>
        </w:rPr>
        <w:t>404-31</w:t>
      </w:r>
      <w:r w:rsidR="007D711A">
        <w:rPr>
          <w:rFonts w:ascii="Arial" w:hAnsi="Arial" w:cs="Arial"/>
          <w:lang w:val="sr-Cyrl-RS"/>
        </w:rPr>
        <w:t>/2018</w:t>
      </w:r>
      <w:r>
        <w:rPr>
          <w:rFonts w:ascii="Arial" w:hAnsi="Arial" w:cs="Arial"/>
          <w:lang w:val="sr-Cyrl-CS"/>
        </w:rPr>
        <w:t xml:space="preserve"> </w:t>
      </w:r>
      <w:r>
        <w:rPr>
          <w:rFonts w:ascii="Arial" w:hAnsi="Arial" w:cs="Arial"/>
        </w:rPr>
        <w:t>припремљена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1F5651" w:rsidRDefault="002065C3" w:rsidP="002065C3">
      <w:pPr>
        <w:shd w:val="clear" w:color="auto" w:fill="C6D9F1"/>
        <w:jc w:val="center"/>
        <w:rPr>
          <w:rFonts w:ascii="Arial" w:eastAsia="TimesNewRomanPS-BoldMT" w:hAnsi="Arial" w:cs="Arial"/>
          <w:b/>
          <w:bCs/>
          <w:color w:val="FF0000"/>
          <w:lang w:val="sr-Latn-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007D711A">
        <w:rPr>
          <w:rFonts w:ascii="Arial" w:eastAsia="TimesNewRomanPS-BoldMT" w:hAnsi="Arial" w:cs="Arial"/>
          <w:b/>
          <w:bCs/>
          <w:lang w:val="sr-Cyrl-RS"/>
        </w:rPr>
        <w:t>економско оснаживање избеглих лица</w:t>
      </w:r>
      <w:r w:rsidR="001F5651">
        <w:rPr>
          <w:rFonts w:ascii="Arial" w:eastAsia="TimesNewRomanPS-BoldMT" w:hAnsi="Arial" w:cs="Arial"/>
          <w:b/>
          <w:bCs/>
          <w:lang w:val="sr-Latn-RS"/>
        </w:rPr>
        <w:t xml:space="preserve"> – </w:t>
      </w:r>
      <w:r w:rsidR="001F5651">
        <w:rPr>
          <w:rFonts w:ascii="Arial" w:eastAsia="TimesNewRomanPS-BoldMT" w:hAnsi="Arial" w:cs="Arial"/>
          <w:b/>
          <w:bCs/>
          <w:lang w:val="sr-Cyrl-RS"/>
        </w:rPr>
        <w:t xml:space="preserve">партија </w:t>
      </w:r>
      <w:r w:rsidR="001F5651">
        <w:rPr>
          <w:rFonts w:ascii="Arial" w:eastAsia="TimesNewRomanPS-BoldMT" w:hAnsi="Arial" w:cs="Arial"/>
          <w:b/>
          <w:bCs/>
          <w:lang w:val="sr-Latn-RS"/>
        </w:rPr>
        <w:t xml:space="preserve"> 3.</w:t>
      </w:r>
    </w:p>
    <w:p w:rsidR="002065C3" w:rsidRPr="001F5651" w:rsidRDefault="002065C3" w:rsidP="001F5651">
      <w:pPr>
        <w:shd w:val="clear" w:color="auto" w:fill="BDD6EE" w:themeFill="accent1" w:themeFillTint="66"/>
        <w:jc w:val="center"/>
        <w:rPr>
          <w:rFonts w:ascii="Arial" w:hAnsi="Arial" w:cs="Arial"/>
          <w:i/>
          <w:iCs/>
          <w:color w:val="auto"/>
          <w:lang w:val="sr-Latn-R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CB1B72">
        <w:rPr>
          <w:rFonts w:ascii="Arial" w:hAnsi="Arial" w:cs="Arial"/>
          <w:b/>
          <w:bCs/>
          <w:color w:val="auto"/>
          <w:lang w:val="sr-Cyrl-CS"/>
        </w:rPr>
        <w:t>404-31</w:t>
      </w:r>
      <w:r w:rsidR="001F5651">
        <w:rPr>
          <w:rFonts w:ascii="Arial" w:hAnsi="Arial" w:cs="Arial"/>
          <w:b/>
          <w:bCs/>
          <w:color w:val="auto"/>
          <w:lang w:val="sr-Cyrl-CS"/>
        </w:rPr>
        <w:t>/2018</w:t>
      </w:r>
      <w:r w:rsidR="001F5651">
        <w:rPr>
          <w:rFonts w:ascii="Arial" w:hAnsi="Arial" w:cs="Arial"/>
          <w:b/>
          <w:bCs/>
          <w:color w:val="auto"/>
          <w:lang w:val="sr-Latn-RS"/>
        </w:rPr>
        <w:t>-IV-09</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7D711A">
        <w:tc>
          <w:tcPr>
            <w:tcW w:w="1401"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7D711A">
            <w:pPr>
              <w:jc w:val="both"/>
              <w:rPr>
                <w:rFonts w:ascii="Arial" w:eastAsia="TimesNewRomanPSMT" w:hAnsi="Arial" w:cs="Arial"/>
                <w:b/>
                <w:lang w:val="sr-Cyrl-CS"/>
              </w:rPr>
            </w:pPr>
            <w:r w:rsidRPr="001B4571">
              <w:rPr>
                <w:rFonts w:ascii="Arial" w:eastAsia="TimesNewRomanPSMT" w:hAnsi="Arial" w:cs="Arial"/>
                <w:b/>
                <w:color w:val="auto"/>
                <w:lang w:val="sr-Cyrl-CS"/>
              </w:rPr>
              <w:t>назив поглавља</w:t>
            </w:r>
          </w:p>
        </w:tc>
        <w:tc>
          <w:tcPr>
            <w:tcW w:w="1054"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2</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7D711A">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16</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20</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656989" w:rsidRDefault="00656989" w:rsidP="007D711A">
            <w:pPr>
              <w:jc w:val="both"/>
              <w:rPr>
                <w:rFonts w:ascii="Arial" w:eastAsia="TimesNewRomanPSMT" w:hAnsi="Arial" w:cs="Arial"/>
                <w:lang w:val="sr-Cyrl-RS"/>
              </w:rPr>
            </w:pPr>
            <w:r>
              <w:rPr>
                <w:rFonts w:ascii="Arial" w:eastAsia="TimesNewRomanPSMT" w:hAnsi="Arial" w:cs="Arial"/>
                <w:lang w:val="sr-Cyrl-CS"/>
              </w:rPr>
              <w:t xml:space="preserve">Образац </w:t>
            </w:r>
            <w:r>
              <w:rPr>
                <w:rFonts w:ascii="Arial" w:eastAsia="TimesNewRomanPSMT" w:hAnsi="Arial" w:cs="Arial"/>
                <w:lang w:val="sr-Cyrl-RS"/>
              </w:rPr>
              <w:t>изјаве о испуњењу услова из чл. 75. Закона</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23</w:t>
            </w:r>
          </w:p>
        </w:tc>
      </w:tr>
      <w:tr w:rsidR="00656989" w:rsidRPr="00271F3A" w:rsidTr="007D711A">
        <w:tc>
          <w:tcPr>
            <w:tcW w:w="1401" w:type="dxa"/>
            <w:shd w:val="clear" w:color="auto" w:fill="auto"/>
          </w:tcPr>
          <w:p w:rsidR="00656989" w:rsidRPr="00656989" w:rsidRDefault="00656989" w:rsidP="007D711A">
            <w:pPr>
              <w:jc w:val="center"/>
              <w:rPr>
                <w:rFonts w:ascii="Arial" w:eastAsia="TimesNewRomanPSMT" w:hAnsi="Arial" w:cs="Arial"/>
                <w:b/>
                <w:lang w:val="sr-Latn-RS"/>
              </w:rPr>
            </w:pPr>
            <w:r>
              <w:rPr>
                <w:rFonts w:ascii="Arial" w:eastAsia="TimesNewRomanPSMT" w:hAnsi="Arial" w:cs="Arial"/>
                <w:b/>
                <w:lang w:val="sr-Latn-RS"/>
              </w:rPr>
              <w:t>IX</w:t>
            </w:r>
          </w:p>
        </w:tc>
        <w:tc>
          <w:tcPr>
            <w:tcW w:w="6787" w:type="dxa"/>
            <w:shd w:val="clear" w:color="auto" w:fill="auto"/>
          </w:tcPr>
          <w:p w:rsidR="00656989" w:rsidRPr="005C3A5B" w:rsidRDefault="00656989" w:rsidP="007D711A">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656989" w:rsidRPr="00044A29" w:rsidRDefault="00035284" w:rsidP="007D711A">
            <w:pPr>
              <w:jc w:val="center"/>
              <w:rPr>
                <w:rFonts w:ascii="Arial" w:eastAsia="TimesNewRomanPSMT" w:hAnsi="Arial" w:cs="Arial"/>
                <w:color w:val="auto"/>
                <w:lang w:val="sr-Latn-RS"/>
              </w:rPr>
            </w:pPr>
            <w:r>
              <w:rPr>
                <w:rFonts w:ascii="Arial" w:eastAsia="TimesNewRomanPSMT" w:hAnsi="Arial" w:cs="Arial"/>
                <w:color w:val="auto"/>
                <w:lang w:val="sr-Latn-RS"/>
              </w:rPr>
              <w:t>25</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Cyrl-CS"/>
              </w:rPr>
              <w:t>X</w:t>
            </w:r>
          </w:p>
        </w:tc>
        <w:tc>
          <w:tcPr>
            <w:tcW w:w="6787" w:type="dxa"/>
            <w:shd w:val="clear" w:color="auto" w:fill="auto"/>
          </w:tcPr>
          <w:p w:rsidR="002065C3" w:rsidRPr="005C3A5B" w:rsidRDefault="00656989" w:rsidP="007D711A">
            <w:pPr>
              <w:jc w:val="both"/>
              <w:rPr>
                <w:rFonts w:ascii="Arial" w:eastAsia="TimesNewRomanPSMT" w:hAnsi="Arial" w:cs="Arial"/>
                <w:lang w:val="sr-Cyrl-CS"/>
              </w:rPr>
            </w:pPr>
            <w:r>
              <w:rPr>
                <w:rFonts w:ascii="Arial" w:eastAsia="TimesNewRomanPSMT" w:hAnsi="Arial" w:cs="Arial"/>
                <w:lang w:val="sr-Cyrl-CS"/>
              </w:rPr>
              <w:t>O</w:t>
            </w:r>
            <w:r w:rsidR="002065C3" w:rsidRPr="005C3A5B">
              <w:rPr>
                <w:rFonts w:ascii="Arial" w:eastAsia="TimesNewRomanPSMT" w:hAnsi="Arial" w:cs="Arial"/>
                <w:lang w:val="sr-Cyrl-CS"/>
              </w:rPr>
              <w:t>бразац изјаве о независној понуди</w:t>
            </w:r>
          </w:p>
        </w:tc>
        <w:tc>
          <w:tcPr>
            <w:tcW w:w="1054" w:type="dxa"/>
            <w:shd w:val="clear" w:color="auto" w:fill="auto"/>
          </w:tcPr>
          <w:p w:rsidR="002065C3" w:rsidRPr="00044A29" w:rsidRDefault="00035284" w:rsidP="007D711A">
            <w:pPr>
              <w:jc w:val="center"/>
              <w:rPr>
                <w:rFonts w:ascii="Arial" w:eastAsia="TimesNewRomanPSMT" w:hAnsi="Arial" w:cs="Arial"/>
                <w:color w:val="auto"/>
                <w:lang w:val="sr-Cyrl-CS"/>
              </w:rPr>
            </w:pPr>
            <w:r>
              <w:rPr>
                <w:rFonts w:ascii="Arial" w:eastAsia="TimesNewRomanPSMT" w:hAnsi="Arial" w:cs="Arial"/>
                <w:color w:val="auto"/>
                <w:lang w:val="sr-Cyrl-CS"/>
              </w:rPr>
              <w:t>26</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D3003A" w:rsidRDefault="002065C3" w:rsidP="003B093A">
      <w:pPr>
        <w:spacing w:line="480" w:lineRule="auto"/>
        <w:jc w:val="both"/>
        <w:rPr>
          <w:rFonts w:ascii="Arial" w:hAnsi="Arial" w:cs="Arial"/>
          <w:lang w:val="sr-Cyrl-RS"/>
        </w:rPr>
      </w:pPr>
      <w:r>
        <w:rPr>
          <w:rFonts w:ascii="Arial" w:hAnsi="Arial" w:cs="Arial"/>
          <w:lang w:val="sr-Cyrl-CS"/>
        </w:rPr>
        <w:t>Интернет страница:</w:t>
      </w:r>
      <w:r>
        <w:rPr>
          <w:rFonts w:ascii="Arial" w:hAnsi="Arial" w:cs="Arial"/>
          <w:lang w:val="sr-Latn-RS"/>
        </w:rPr>
        <w:t xml:space="preserve"> </w:t>
      </w:r>
      <w:hyperlink r:id="rId8"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r w:rsidR="00D3003A">
        <w:rPr>
          <w:lang w:val="sr-Cyrl-RS"/>
        </w:rPr>
        <w:t>19</w:t>
      </w: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3B093A" w:rsidRPr="003B093A" w:rsidRDefault="003B093A" w:rsidP="002065C3">
      <w:pPr>
        <w:jc w:val="both"/>
        <w:rPr>
          <w:rFonts w:ascii="Arial" w:hAnsi="Arial" w:cs="Arial"/>
        </w:rPr>
      </w:pPr>
    </w:p>
    <w:p w:rsidR="002065C3" w:rsidRDefault="002065C3" w:rsidP="002065C3">
      <w:pPr>
        <w:jc w:val="both"/>
        <w:rPr>
          <w:rFonts w:ascii="Arial" w:hAnsi="Arial" w:cs="Arial"/>
        </w:rPr>
      </w:pPr>
      <w:r>
        <w:rPr>
          <w:rFonts w:ascii="Arial" w:hAnsi="Arial" w:cs="Arial"/>
          <w:b/>
          <w:bCs/>
        </w:rPr>
        <w:t>3. Предмет јавне набавке</w:t>
      </w:r>
    </w:p>
    <w:p w:rsidR="00C52D10" w:rsidRDefault="002065C3" w:rsidP="002065C3">
      <w:pPr>
        <w:jc w:val="both"/>
        <w:rPr>
          <w:rFonts w:ascii="Arial" w:hAnsi="Arial" w:cs="Arial"/>
          <w:color w:val="auto"/>
          <w:lang w:val="sr-Cyrl-RS"/>
        </w:rPr>
      </w:pPr>
      <w:r>
        <w:rPr>
          <w:rFonts w:ascii="Arial" w:hAnsi="Arial" w:cs="Arial"/>
        </w:rPr>
        <w:lastRenderedPageBreak/>
        <w:t>Предмет јавне набавке бр</w:t>
      </w:r>
      <w:r>
        <w:rPr>
          <w:rFonts w:ascii="Arial" w:hAnsi="Arial" w:cs="Arial"/>
          <w:lang w:val="sr-Cyrl-RS"/>
        </w:rPr>
        <w:t>ој</w:t>
      </w:r>
      <w:r w:rsidR="003669CC">
        <w:rPr>
          <w:rFonts w:ascii="Arial" w:hAnsi="Arial" w:cs="Arial"/>
          <w:lang w:val="sr-Latn-RS"/>
        </w:rPr>
        <w:t xml:space="preserve"> </w:t>
      </w:r>
      <w:r w:rsidR="003669CC" w:rsidRPr="003669CC">
        <w:rPr>
          <w:rFonts w:ascii="Arial" w:hAnsi="Arial" w:cs="Arial"/>
          <w:bCs/>
          <w:color w:val="auto"/>
          <w:lang w:val="sr-Cyrl-CS"/>
        </w:rPr>
        <w:t>404-31/2018</w:t>
      </w:r>
      <w:r w:rsidR="003669CC" w:rsidRPr="003669CC">
        <w:rPr>
          <w:rFonts w:ascii="Arial" w:hAnsi="Arial" w:cs="Arial"/>
          <w:bCs/>
          <w:color w:val="auto"/>
          <w:lang w:val="sr-Latn-RS"/>
        </w:rPr>
        <w:t>-IV-09</w:t>
      </w:r>
      <w:r>
        <w:rPr>
          <w:rFonts w:ascii="Arial" w:hAnsi="Arial" w:cs="Arial"/>
        </w:rPr>
        <w:t xml:space="preserve"> </w:t>
      </w:r>
      <w:r w:rsidRPr="00171619">
        <w:rPr>
          <w:rFonts w:ascii="Arial" w:hAnsi="Arial" w:cs="Arial"/>
          <w:color w:val="auto"/>
        </w:rPr>
        <w:t>je</w:t>
      </w:r>
      <w:r w:rsidRPr="00171619">
        <w:rPr>
          <w:rFonts w:ascii="Arial" w:hAnsi="Arial" w:cs="Arial"/>
          <w:color w:val="auto"/>
          <w:lang w:val="sr-Cyrl-CS"/>
        </w:rPr>
        <w:t xml:space="preserve"> н</w:t>
      </w:r>
      <w:r w:rsidR="00C52D10">
        <w:rPr>
          <w:rFonts w:ascii="Arial" w:hAnsi="Arial" w:cs="Arial"/>
          <w:color w:val="auto"/>
          <w:lang w:val="sr-Cyrl-CS"/>
        </w:rPr>
        <w:t>абавка добара у сврху економског оснажења</w:t>
      </w:r>
      <w:r w:rsidRPr="00171619">
        <w:rPr>
          <w:rFonts w:ascii="Arial" w:hAnsi="Arial" w:cs="Arial"/>
          <w:color w:val="auto"/>
          <w:lang w:val="sr-Cyrl-RS"/>
        </w:rPr>
        <w:t xml:space="preserve"> </w:t>
      </w:r>
      <w:r w:rsidR="00C52D10">
        <w:rPr>
          <w:rFonts w:ascii="Arial" w:hAnsi="Arial" w:cs="Arial"/>
          <w:color w:val="auto"/>
          <w:lang w:val="sr-Cyrl-RS"/>
        </w:rPr>
        <w:t>избеглих лица</w:t>
      </w:r>
      <w:r w:rsidR="00EA407D">
        <w:rPr>
          <w:rFonts w:ascii="Arial" w:hAnsi="Arial" w:cs="Arial"/>
          <w:color w:val="auto"/>
          <w:lang w:val="sr-Cyrl-RS"/>
        </w:rPr>
        <w:t xml:space="preserve"> – партија 3.</w:t>
      </w:r>
    </w:p>
    <w:p w:rsidR="000C7B62" w:rsidRDefault="000C7B62" w:rsidP="002065C3">
      <w:pPr>
        <w:jc w:val="both"/>
        <w:rPr>
          <w:rFonts w:ascii="Arial" w:hAnsi="Arial" w:cs="Arial"/>
          <w:color w:val="auto"/>
          <w:lang w:val="sr-Cyrl-RS"/>
        </w:rPr>
      </w:pPr>
      <w:r>
        <w:rPr>
          <w:rFonts w:ascii="Arial" w:hAnsi="Arial" w:cs="Arial"/>
          <w:color w:val="auto"/>
          <w:lang w:val="sr-Cyrl-RS"/>
        </w:rPr>
        <w:t>ОРН 24200000 боје и пигменти</w:t>
      </w:r>
    </w:p>
    <w:p w:rsidR="001F5651" w:rsidRPr="000C7B62" w:rsidRDefault="001F5651" w:rsidP="002065C3">
      <w:pPr>
        <w:jc w:val="both"/>
        <w:rPr>
          <w:rFonts w:ascii="Arial" w:hAnsi="Arial" w:cs="Arial"/>
          <w:color w:val="auto"/>
          <w:lang w:val="sr-Cyrl-RS"/>
        </w:rPr>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Слободан</w:t>
      </w:r>
      <w:r w:rsidR="00E57043" w:rsidRPr="00E57043">
        <w:rPr>
          <w:rFonts w:ascii="Arial" w:hAnsi="Arial" w:cs="Arial"/>
          <w:lang w:val="sr-Cyrl-CS"/>
        </w:rPr>
        <w:t xml:space="preserve"> </w:t>
      </w:r>
      <w:r w:rsidR="00E57043">
        <w:rPr>
          <w:rFonts w:ascii="Arial" w:hAnsi="Arial" w:cs="Arial"/>
          <w:lang w:val="sr-Cyrl-CS"/>
        </w:rPr>
        <w:t>Перић</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55439B" w:rsidRDefault="002065C3" w:rsidP="001F5651">
      <w:pPr>
        <w:jc w:val="both"/>
        <w:rPr>
          <w:rFonts w:ascii="Arial" w:hAnsi="Arial" w:cs="Arial"/>
          <w:i/>
          <w:iCs/>
          <w:color w:val="auto"/>
          <w:lang w:val="sr-Latn-RS"/>
        </w:rPr>
      </w:pPr>
      <w:r>
        <w:rPr>
          <w:rFonts w:ascii="Arial" w:hAnsi="Arial" w:cs="Arial"/>
          <w:bCs/>
          <w:lang w:val="sr-Cyrl-CS"/>
        </w:rPr>
        <w:t xml:space="preserve">Понуде се достављају у затвореној коверти са назнаком </w:t>
      </w:r>
      <w:r w:rsidR="00C52D10">
        <w:rPr>
          <w:rFonts w:ascii="Arial" w:hAnsi="Arial" w:cs="Arial"/>
          <w:b/>
          <w:bCs/>
          <w:caps/>
          <w:lang w:val="sr-Cyrl-CS"/>
        </w:rPr>
        <w:t>ПОНУДА за јавну набавку – економско оснаживање избеглих лица</w:t>
      </w:r>
      <w:r w:rsidR="001F5651">
        <w:rPr>
          <w:rFonts w:ascii="Arial" w:hAnsi="Arial" w:cs="Arial"/>
          <w:b/>
          <w:bCs/>
          <w:caps/>
          <w:lang w:val="sr-Cyrl-CS"/>
        </w:rPr>
        <w:t>-партија 3.</w:t>
      </w:r>
      <w:r w:rsidRPr="006C5F76">
        <w:rPr>
          <w:rFonts w:ascii="Arial" w:hAnsi="Arial" w:cs="Arial"/>
          <w:b/>
          <w:bCs/>
          <w:caps/>
          <w:color w:val="FF0000"/>
          <w:lang w:val="sr-Cyrl-CS"/>
        </w:rPr>
        <w:t xml:space="preserve"> </w:t>
      </w:r>
      <w:r w:rsidRPr="006C5F76">
        <w:rPr>
          <w:rFonts w:ascii="Arial" w:hAnsi="Arial" w:cs="Arial"/>
          <w:b/>
          <w:bCs/>
          <w:caps/>
          <w:color w:val="auto"/>
          <w:lang w:val="sr-Cyrl-CS"/>
        </w:rPr>
        <w:t>бр.</w:t>
      </w:r>
      <w:r w:rsidR="001F5651" w:rsidRPr="001F5651">
        <w:rPr>
          <w:rFonts w:ascii="Arial" w:hAnsi="Arial" w:cs="Arial"/>
          <w:b/>
          <w:bCs/>
          <w:color w:val="auto"/>
          <w:lang w:val="sr-Cyrl-CS"/>
        </w:rPr>
        <w:t xml:space="preserve"> </w:t>
      </w:r>
      <w:r w:rsidR="00CB1B72">
        <w:rPr>
          <w:rFonts w:ascii="Arial" w:hAnsi="Arial" w:cs="Arial"/>
          <w:b/>
          <w:bCs/>
          <w:color w:val="auto"/>
          <w:lang w:val="sr-Cyrl-CS"/>
        </w:rPr>
        <w:t>404-31</w:t>
      </w:r>
      <w:r w:rsidR="001F5651">
        <w:rPr>
          <w:rFonts w:ascii="Arial" w:hAnsi="Arial" w:cs="Arial"/>
          <w:b/>
          <w:bCs/>
          <w:color w:val="auto"/>
          <w:lang w:val="sr-Cyrl-CS"/>
        </w:rPr>
        <w:t>/2018</w:t>
      </w:r>
      <w:r w:rsidR="001F5651">
        <w:rPr>
          <w:rFonts w:ascii="Arial" w:hAnsi="Arial" w:cs="Arial"/>
          <w:b/>
          <w:bCs/>
          <w:color w:val="auto"/>
          <w:lang w:val="sr-Latn-RS"/>
        </w:rPr>
        <w:t>-IV-09</w:t>
      </w:r>
      <w:r w:rsidRPr="006C5F76">
        <w:rPr>
          <w:rFonts w:ascii="Arial" w:hAnsi="Arial" w:cs="Arial"/>
          <w:b/>
          <w:bCs/>
          <w:caps/>
          <w:color w:val="auto"/>
          <w:lang w:val="sr-Cyrl-CS"/>
        </w:rPr>
        <w:t xml:space="preserve">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w:t>
      </w:r>
      <w:r w:rsidR="00C52D10">
        <w:rPr>
          <w:rFonts w:ascii="Arial" w:hAnsi="Arial" w:cs="Arial"/>
          <w:bCs/>
          <w:color w:val="auto"/>
          <w:lang w:val="sr-Cyrl-CS"/>
        </w:rPr>
        <w:t xml:space="preserve"> буде </w:t>
      </w:r>
      <w:r w:rsidR="00C52D10" w:rsidRPr="0055439B">
        <w:rPr>
          <w:rFonts w:ascii="Arial" w:hAnsi="Arial" w:cs="Arial"/>
          <w:bCs/>
          <w:color w:val="auto"/>
          <w:lang w:val="sr-Cyrl-CS"/>
        </w:rPr>
        <w:t>примљена од стране наручиоца</w:t>
      </w:r>
      <w:r w:rsidRPr="0055439B">
        <w:rPr>
          <w:rFonts w:ascii="Arial" w:hAnsi="Arial" w:cs="Arial"/>
          <w:bCs/>
          <w:color w:val="auto"/>
          <w:lang w:val="sr-Cyrl-CS"/>
        </w:rPr>
        <w:t xml:space="preserve">  до назначеног датума и часа. </w:t>
      </w:r>
      <w:r w:rsidRPr="0055439B">
        <w:rPr>
          <w:rFonts w:ascii="Arial" w:hAnsi="Arial" w:cs="Arial"/>
          <w:b/>
          <w:bCs/>
          <w:color w:val="auto"/>
          <w:lang w:val="sr-Cyrl-CS"/>
        </w:rPr>
        <w:t xml:space="preserve">Крајњи рок за достављање понуда је до </w:t>
      </w:r>
      <w:r w:rsidR="003669CC" w:rsidRPr="0055439B">
        <w:rPr>
          <w:rFonts w:ascii="Arial" w:hAnsi="Arial" w:cs="Arial"/>
          <w:b/>
          <w:bCs/>
          <w:color w:val="auto"/>
          <w:lang w:val="sr-Cyrl-CS"/>
        </w:rPr>
        <w:t>31.05</w:t>
      </w:r>
      <w:r w:rsidR="00696A25" w:rsidRPr="0055439B">
        <w:rPr>
          <w:rFonts w:ascii="Arial" w:hAnsi="Arial" w:cs="Arial"/>
          <w:b/>
          <w:bCs/>
          <w:color w:val="auto"/>
          <w:lang w:val="sr-Cyrl-CS"/>
        </w:rPr>
        <w:t>.2018</w:t>
      </w:r>
      <w:r w:rsidRPr="0055439B">
        <w:rPr>
          <w:rFonts w:ascii="Arial" w:hAnsi="Arial" w:cs="Arial"/>
          <w:b/>
          <w:bCs/>
          <w:color w:val="auto"/>
          <w:lang w:val="sr-Latn-CS"/>
        </w:rPr>
        <w:t>.</w:t>
      </w:r>
      <w:r w:rsidRPr="0055439B">
        <w:rPr>
          <w:rFonts w:ascii="Arial" w:hAnsi="Arial" w:cs="Arial"/>
          <w:b/>
          <w:bCs/>
          <w:color w:val="auto"/>
          <w:lang w:val="sr-Cyrl-CS"/>
        </w:rPr>
        <w:t xml:space="preserve"> до</w:t>
      </w:r>
      <w:r w:rsidR="00E57043" w:rsidRPr="0055439B">
        <w:rPr>
          <w:rFonts w:ascii="Arial" w:hAnsi="Arial" w:cs="Arial"/>
          <w:b/>
          <w:bCs/>
          <w:color w:val="auto"/>
          <w:lang w:val="sr-Latn-CS"/>
        </w:rPr>
        <w:t xml:space="preserve"> 11</w:t>
      </w:r>
      <w:r w:rsidRPr="0055439B">
        <w:rPr>
          <w:rFonts w:ascii="Arial" w:hAnsi="Arial" w:cs="Arial"/>
          <w:b/>
          <w:bCs/>
          <w:color w:val="auto"/>
          <w:lang w:val="sr-Latn-CS"/>
        </w:rPr>
        <w:t>,00</w:t>
      </w:r>
      <w:r w:rsidRPr="0055439B">
        <w:rPr>
          <w:rFonts w:ascii="Arial" w:hAnsi="Arial" w:cs="Arial"/>
          <w:b/>
          <w:bCs/>
          <w:color w:val="auto"/>
          <w:lang w:val="sr-Cyrl-CS"/>
        </w:rPr>
        <w:t xml:space="preserve"> сати.</w:t>
      </w:r>
    </w:p>
    <w:p w:rsidR="002065C3" w:rsidRPr="0055439B" w:rsidRDefault="002065C3" w:rsidP="002065C3">
      <w:pPr>
        <w:jc w:val="both"/>
        <w:rPr>
          <w:rFonts w:ascii="Arial" w:hAnsi="Arial" w:cs="Arial"/>
          <w:b/>
          <w:bCs/>
          <w:color w:val="auto"/>
          <w:lang w:val="sr-Cyrl-CS"/>
        </w:rPr>
      </w:pPr>
    </w:p>
    <w:p w:rsidR="002065C3" w:rsidRPr="0055439B" w:rsidRDefault="002065C3" w:rsidP="002065C3">
      <w:pPr>
        <w:jc w:val="both"/>
        <w:rPr>
          <w:rFonts w:ascii="Arial" w:hAnsi="Arial" w:cs="Arial"/>
          <w:b/>
          <w:bCs/>
          <w:color w:val="auto"/>
          <w:lang w:val="sr-Cyrl-CS"/>
        </w:rPr>
      </w:pPr>
      <w:r w:rsidRPr="0055439B">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55439B">
        <w:rPr>
          <w:rFonts w:ascii="Arial" w:hAnsi="Arial" w:cs="Arial"/>
          <w:bCs/>
          <w:color w:val="auto"/>
          <w:lang w:val="sr-Cyrl-CS"/>
        </w:rPr>
        <w:t xml:space="preserve">Отварање понуда је јавно. </w:t>
      </w:r>
      <w:r w:rsidRPr="0055439B">
        <w:rPr>
          <w:rFonts w:ascii="Arial" w:hAnsi="Arial" w:cs="Arial"/>
          <w:bCs/>
          <w:color w:val="auto"/>
          <w:lang w:val="sr-Latn-CS"/>
        </w:rPr>
        <w:t>П</w:t>
      </w:r>
      <w:r w:rsidRPr="0055439B">
        <w:rPr>
          <w:rFonts w:ascii="Arial" w:hAnsi="Arial" w:cs="Arial"/>
          <w:bCs/>
          <w:color w:val="auto"/>
          <w:lang w:val="sr-Cyrl-CS"/>
        </w:rPr>
        <w:t xml:space="preserve">онуде ће се отворити одмах по истеку рока за подношење понуда,тј. Дана </w:t>
      </w:r>
      <w:r w:rsidR="003669CC" w:rsidRPr="0055439B">
        <w:rPr>
          <w:rFonts w:ascii="Arial" w:hAnsi="Arial" w:cs="Arial"/>
          <w:b/>
          <w:bCs/>
          <w:color w:val="auto"/>
          <w:lang w:val="sr-Cyrl-CS"/>
        </w:rPr>
        <w:t>31.05</w:t>
      </w:r>
      <w:r w:rsidR="00696A25" w:rsidRPr="0055439B">
        <w:rPr>
          <w:rFonts w:ascii="Arial" w:hAnsi="Arial" w:cs="Arial"/>
          <w:b/>
          <w:bCs/>
          <w:color w:val="auto"/>
          <w:lang w:val="sr-Cyrl-CS"/>
        </w:rPr>
        <w:t>.2018</w:t>
      </w:r>
      <w:r w:rsidRPr="0055439B">
        <w:rPr>
          <w:rFonts w:ascii="Arial" w:hAnsi="Arial" w:cs="Arial"/>
          <w:b/>
          <w:bCs/>
          <w:color w:val="auto"/>
          <w:lang w:val="sr-Latn-CS"/>
        </w:rPr>
        <w:t>.</w:t>
      </w:r>
      <w:r w:rsidRPr="0055439B">
        <w:rPr>
          <w:rFonts w:ascii="Arial" w:hAnsi="Arial" w:cs="Arial"/>
          <w:b/>
          <w:bCs/>
          <w:color w:val="auto"/>
          <w:lang w:val="sr-Cyrl-CS"/>
        </w:rPr>
        <w:t xml:space="preserve"> у</w:t>
      </w:r>
      <w:r w:rsidR="00E57043" w:rsidRPr="0055439B">
        <w:rPr>
          <w:rFonts w:ascii="Arial" w:hAnsi="Arial" w:cs="Arial"/>
          <w:b/>
          <w:bCs/>
          <w:color w:val="auto"/>
          <w:lang w:val="sr-Latn-CS"/>
        </w:rPr>
        <w:t xml:space="preserve"> 11</w:t>
      </w:r>
      <w:r w:rsidRPr="0055439B">
        <w:rPr>
          <w:rFonts w:ascii="Arial" w:hAnsi="Arial" w:cs="Arial"/>
          <w:b/>
          <w:bCs/>
          <w:color w:val="auto"/>
          <w:lang w:val="sr-Latn-CS"/>
        </w:rPr>
        <w:t>,</w:t>
      </w:r>
      <w:r w:rsidRPr="0055439B">
        <w:rPr>
          <w:rFonts w:ascii="Arial" w:hAnsi="Arial" w:cs="Arial"/>
          <w:b/>
          <w:bCs/>
          <w:color w:val="auto"/>
          <w:lang w:val="sr-Cyrl-CS"/>
        </w:rPr>
        <w:t>30 сати.</w:t>
      </w:r>
      <w:r w:rsidRPr="0055439B">
        <w:rPr>
          <w:rFonts w:ascii="Arial" w:hAnsi="Arial" w:cs="Arial"/>
          <w:bCs/>
          <w:color w:val="auto"/>
          <w:lang w:val="sr-Cyrl-CS"/>
        </w:rPr>
        <w:t xml:space="preserve"> Отварање понуда ће се</w:t>
      </w:r>
      <w:r w:rsidR="00C52D10" w:rsidRPr="0055439B">
        <w:rPr>
          <w:rFonts w:ascii="Arial" w:hAnsi="Arial" w:cs="Arial"/>
          <w:bCs/>
          <w:color w:val="auto"/>
          <w:lang w:val="sr-Cyrl-CS"/>
        </w:rPr>
        <w:t xml:space="preserve"> обавити у просторијама Града Вршца, канцеларија бр.19</w:t>
      </w:r>
      <w:r w:rsidRPr="0055439B">
        <w:rPr>
          <w:rFonts w:ascii="Arial" w:hAnsi="Arial" w:cs="Arial"/>
          <w:bCs/>
          <w:color w:val="auto"/>
          <w:lang w:val="sr-Cyrl-CS"/>
        </w:rPr>
        <w:t xml:space="preserve">. У поступку отварања понуда могу учествовати само овлашћени представници понуђача. Представници понуђача дужни су да пре почетка отварања </w:t>
      </w:r>
      <w:r>
        <w:rPr>
          <w:rFonts w:ascii="Arial" w:hAnsi="Arial" w:cs="Arial"/>
          <w:bCs/>
          <w:color w:val="auto"/>
          <w:lang w:val="sr-Cyrl-CS"/>
        </w:rPr>
        <w:t>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1F5651"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C52D10" w:rsidRDefault="002065C3" w:rsidP="002065C3">
      <w:pPr>
        <w:jc w:val="both"/>
        <w:rPr>
          <w:rFonts w:ascii="Arial" w:hAnsi="Arial" w:cs="Arial"/>
          <w:lang w:val="sr-Cyrl-CS"/>
        </w:rPr>
      </w:pPr>
      <w:r>
        <w:rPr>
          <w:rFonts w:ascii="Arial" w:hAnsi="Arial" w:cs="Arial"/>
        </w:rPr>
        <w:t xml:space="preserve">Предмет јавне набавке </w:t>
      </w:r>
      <w:r w:rsidRPr="007E6E5B">
        <w:rPr>
          <w:rFonts w:ascii="Arial" w:hAnsi="Arial" w:cs="Arial"/>
          <w:color w:val="auto"/>
        </w:rPr>
        <w:t>бр</w:t>
      </w:r>
      <w:r w:rsidR="001F5651">
        <w:rPr>
          <w:rFonts w:ascii="Arial" w:hAnsi="Arial" w:cs="Arial"/>
          <w:color w:val="auto"/>
          <w:lang w:val="sr-Cyrl-RS"/>
        </w:rPr>
        <w:t>.</w:t>
      </w:r>
      <w:r w:rsidR="001F5651" w:rsidRPr="001F5651">
        <w:rPr>
          <w:rFonts w:ascii="Arial" w:hAnsi="Arial" w:cs="Arial"/>
          <w:b/>
          <w:bCs/>
          <w:color w:val="auto"/>
          <w:lang w:val="sr-Cyrl-CS"/>
        </w:rPr>
        <w:t xml:space="preserve"> </w:t>
      </w:r>
      <w:r w:rsidR="00CB1B72">
        <w:rPr>
          <w:rFonts w:ascii="Arial" w:hAnsi="Arial" w:cs="Arial"/>
          <w:bCs/>
          <w:color w:val="auto"/>
          <w:lang w:val="sr-Cyrl-CS"/>
        </w:rPr>
        <w:t>404-31</w:t>
      </w:r>
      <w:r w:rsidR="001F5651" w:rsidRPr="001F5651">
        <w:rPr>
          <w:rFonts w:ascii="Arial" w:hAnsi="Arial" w:cs="Arial"/>
          <w:bCs/>
          <w:color w:val="auto"/>
          <w:lang w:val="sr-Cyrl-CS"/>
        </w:rPr>
        <w:t>/2018</w:t>
      </w:r>
      <w:r w:rsidR="001F5651" w:rsidRPr="001F5651">
        <w:rPr>
          <w:rFonts w:ascii="Arial" w:hAnsi="Arial" w:cs="Arial"/>
          <w:bCs/>
          <w:color w:val="auto"/>
          <w:lang w:val="sr-Latn-RS"/>
        </w:rPr>
        <w:t>-IV-09</w:t>
      </w:r>
      <w:r w:rsidR="001F5651" w:rsidRPr="006C5F76">
        <w:rPr>
          <w:rFonts w:ascii="Arial" w:hAnsi="Arial" w:cs="Arial"/>
          <w:b/>
          <w:bCs/>
          <w:caps/>
          <w:color w:val="auto"/>
          <w:lang w:val="sr-Cyrl-CS"/>
        </w:rPr>
        <w:t xml:space="preserve"> </w:t>
      </w:r>
      <w:r w:rsidR="001F5651">
        <w:rPr>
          <w:rFonts w:ascii="Arial" w:hAnsi="Arial" w:cs="Arial"/>
          <w:color w:val="auto"/>
          <w:lang w:val="sr-Cyrl-RS"/>
        </w:rPr>
        <w:t xml:space="preserve"> </w:t>
      </w:r>
      <w:r w:rsidR="00C52D10">
        <w:rPr>
          <w:rFonts w:ascii="Arial" w:hAnsi="Arial" w:cs="Arial"/>
          <w:color w:val="auto"/>
          <w:lang w:val="ru-RU"/>
        </w:rPr>
        <w:t xml:space="preserve"> </w:t>
      </w:r>
      <w:r>
        <w:rPr>
          <w:rFonts w:ascii="Arial" w:hAnsi="Arial" w:cs="Arial"/>
          <w:lang w:val="sr-Cyrl-CS"/>
        </w:rPr>
        <w:t xml:space="preserve">је набавка </w:t>
      </w:r>
      <w:r w:rsidR="00C52D10">
        <w:rPr>
          <w:rFonts w:ascii="Arial" w:hAnsi="Arial" w:cs="Arial"/>
          <w:lang w:val="sr-Cyrl-CS"/>
        </w:rPr>
        <w:t>добара</w:t>
      </w:r>
    </w:p>
    <w:p w:rsidR="000C7B62" w:rsidRPr="000C7B62" w:rsidRDefault="000C7B62" w:rsidP="00C52D10">
      <w:pPr>
        <w:jc w:val="both"/>
        <w:rPr>
          <w:rFonts w:ascii="Arial" w:hAnsi="Arial" w:cs="Arial"/>
          <w:color w:val="auto"/>
          <w:lang w:val="sr-Cyrl-RS"/>
        </w:rPr>
      </w:pPr>
      <w:r>
        <w:rPr>
          <w:rFonts w:ascii="Arial" w:hAnsi="Arial" w:cs="Arial"/>
          <w:color w:val="auto"/>
          <w:lang w:val="sr-Cyrl-RS"/>
        </w:rPr>
        <w:t>ОРН 24200000 боје и пигменти</w:t>
      </w:r>
    </w:p>
    <w:p w:rsidR="00C52D10" w:rsidRDefault="00C52D10" w:rsidP="002065C3">
      <w:pPr>
        <w:jc w:val="both"/>
        <w:rPr>
          <w:rFonts w:ascii="Arial" w:hAnsi="Arial" w:cs="Arial"/>
          <w:lang w:val="sr-Cyrl-CS"/>
        </w:rPr>
      </w:pP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1E3970">
        <w:rPr>
          <w:rFonts w:ascii="Arial" w:hAnsi="Arial" w:cs="Arial"/>
          <w:b/>
          <w:bCs/>
          <w:color w:val="auto"/>
          <w:lang w:val="sr-Cyrl-CS"/>
        </w:rPr>
        <w:t>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Pr="00FD5EFE" w:rsidRDefault="002065C3"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w:t>
      </w:r>
      <w:r w:rsidR="003F223F">
        <w:rPr>
          <w:rFonts w:ascii="Arial" w:hAnsi="Arial" w:cs="Arial"/>
          <w:lang w:val="sr-Cyrl-RS"/>
        </w:rPr>
        <w:t>једнократна</w:t>
      </w:r>
      <w:r w:rsidRPr="004D3B5E">
        <w:rPr>
          <w:rFonts w:ascii="Arial" w:hAnsi="Arial" w:cs="Arial"/>
        </w:rPr>
        <w:t xml:space="preserve"> н</w:t>
      </w:r>
      <w:r w:rsidR="003F223F">
        <w:rPr>
          <w:rFonts w:ascii="Arial" w:hAnsi="Arial" w:cs="Arial"/>
        </w:rPr>
        <w:t>абавка добара</w:t>
      </w:r>
      <w:r w:rsidRPr="004D3B5E">
        <w:rPr>
          <w:rFonts w:ascii="Arial" w:hAnsi="Arial" w:cs="Arial"/>
        </w:rPr>
        <w:t>,</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1F5651" w:rsidRDefault="002065C3" w:rsidP="002065C3">
      <w:pPr>
        <w:pStyle w:val="ListParagraph"/>
        <w:numPr>
          <w:ilvl w:val="0"/>
          <w:numId w:val="22"/>
        </w:numPr>
        <w:jc w:val="both"/>
        <w:rPr>
          <w:rFonts w:ascii="Arial" w:hAnsi="Arial" w:cs="Arial"/>
          <w:lang w:val="sr-Cyrl-CS"/>
        </w:rPr>
      </w:pPr>
      <w:r w:rsidRPr="001F5651">
        <w:rPr>
          <w:rFonts w:ascii="Arial" w:hAnsi="Arial" w:cs="Arial"/>
          <w:lang w:val="sr-Cyrl-CS"/>
        </w:rPr>
        <w:t>Врста добара:</w:t>
      </w:r>
      <w:r w:rsidR="003F223F" w:rsidRPr="001F5651">
        <w:rPr>
          <w:rFonts w:ascii="Arial" w:hAnsi="Arial" w:cs="Arial"/>
          <w:lang w:val="sr-Cyrl-CS"/>
        </w:rPr>
        <w:t xml:space="preserve"> </w:t>
      </w:r>
      <w:r w:rsidR="00F34E5E" w:rsidRPr="001F5651">
        <w:rPr>
          <w:rFonts w:ascii="Arial" w:hAnsi="Arial" w:cs="Arial"/>
          <w:lang w:val="sr-Cyrl-CS"/>
        </w:rPr>
        <w:t>боје и заштита дрвета</w:t>
      </w:r>
    </w:p>
    <w:p w:rsidR="002065C3" w:rsidRPr="001F5651" w:rsidRDefault="002065C3" w:rsidP="002065C3">
      <w:pPr>
        <w:pStyle w:val="ListParagraph"/>
        <w:numPr>
          <w:ilvl w:val="0"/>
          <w:numId w:val="22"/>
        </w:numPr>
        <w:jc w:val="both"/>
        <w:rPr>
          <w:rFonts w:ascii="Arial" w:hAnsi="Arial" w:cs="Arial"/>
          <w:lang w:val="sr-Cyrl-CS"/>
        </w:rPr>
      </w:pPr>
      <w:r w:rsidRPr="001F5651">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w:t>
      </w:r>
      <w:r w:rsidR="003F223F">
        <w:rPr>
          <w:rFonts w:ascii="Arial" w:hAnsi="Arial" w:cs="Arial"/>
          <w:lang w:val="sr-Cyrl-CS"/>
        </w:rPr>
        <w:t xml:space="preserve"> и опис добара: </w:t>
      </w:r>
      <w:r w:rsidRPr="004D3B5E">
        <w:rPr>
          <w:rFonts w:ascii="Arial" w:hAnsi="Arial" w:cs="Arial"/>
          <w:lang w:val="sr-Cyrl-CS"/>
        </w:rPr>
        <w:t xml:space="preserve">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w:t>
      </w:r>
      <w:r w:rsidR="00B27795">
        <w:rPr>
          <w:rFonts w:ascii="Arial" w:hAnsi="Arial" w:cs="Arial"/>
          <w:lang w:val="sr-Cyrl-CS"/>
        </w:rPr>
        <w:t xml:space="preserve"> до 60 дана од потписивања уговора</w:t>
      </w:r>
      <w:r w:rsidRPr="004D3B5E">
        <w:rPr>
          <w:rFonts w:ascii="Arial" w:hAnsi="Arial" w:cs="Arial"/>
          <w:lang w:val="sr-Cyrl-CS"/>
        </w:rPr>
        <w:t>;</w:t>
      </w:r>
    </w:p>
    <w:p w:rsidR="002065C3" w:rsidRPr="00B27795" w:rsidRDefault="002065C3" w:rsidP="002065C3">
      <w:pPr>
        <w:pStyle w:val="ListParagraph"/>
        <w:numPr>
          <w:ilvl w:val="0"/>
          <w:numId w:val="22"/>
        </w:num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B27795">
        <w:rPr>
          <w:rFonts w:ascii="Arial" w:hAnsi="Arial" w:cs="Arial"/>
          <w:lang w:val="sr-Cyrl-CS"/>
        </w:rPr>
        <w:t>Место испоруке:</w:t>
      </w:r>
      <w:r w:rsidR="00B27795">
        <w:rPr>
          <w:rFonts w:ascii="Arial" w:hAnsi="Arial" w:cs="Arial"/>
          <w:lang w:val="sr-Cyrl-CS"/>
        </w:rPr>
        <w:t xml:space="preserve"> франко корисник добара</w:t>
      </w:r>
      <w:r w:rsidR="00F34E5E">
        <w:rPr>
          <w:rFonts w:ascii="Arial" w:hAnsi="Arial" w:cs="Arial"/>
          <w:lang w:val="sr-Cyrl-CS"/>
        </w:rPr>
        <w:t xml:space="preserve"> – територија Града Вршца</w:t>
      </w:r>
      <w:r w:rsidR="00B27795">
        <w:rPr>
          <w:rFonts w:ascii="Arial" w:hAnsi="Arial" w:cs="Arial"/>
          <w:lang w:val="sr-Cyrl-CS"/>
        </w:rPr>
        <w:t xml:space="preserve"> (</w:t>
      </w:r>
      <w:r w:rsidR="00B27795" w:rsidRPr="00B27795">
        <w:rPr>
          <w:rFonts w:ascii="Arial" w:hAnsi="Arial" w:cs="Arial"/>
          <w:lang w:val="sr-Cyrl-CS"/>
        </w:rPr>
        <w:t>ад</w:t>
      </w:r>
      <w:r w:rsidR="00B27795">
        <w:rPr>
          <w:rFonts w:ascii="Arial" w:hAnsi="Arial" w:cs="Arial"/>
          <w:lang w:val="sr-Cyrl-CS"/>
        </w:rPr>
        <w:t>реса ће бити наведена у уговору</w:t>
      </w:r>
      <w:r w:rsidR="00B27795" w:rsidRPr="00B27795">
        <w:rPr>
          <w:rFonts w:ascii="Arial" w:hAnsi="Arial" w:cs="Arial"/>
          <w:lang w:val="sr-Cyrl-CS"/>
        </w:rPr>
        <w:t>)</w:t>
      </w:r>
      <w:r w:rsidRPr="00B27795">
        <w:rPr>
          <w:rFonts w:ascii="Arial" w:hAnsi="Arial" w:cs="Arial"/>
          <w:lang w:val="sr-Cyrl-CS"/>
        </w:rPr>
        <w:t xml:space="preserve"> </w:t>
      </w:r>
    </w:p>
    <w:p w:rsidR="002065C3" w:rsidRPr="004D3B5E" w:rsidRDefault="002065C3" w:rsidP="00F34E5E">
      <w:pPr>
        <w:suppressAutoHyphens w:val="0"/>
        <w:autoSpaceDE w:val="0"/>
        <w:autoSpaceDN w:val="0"/>
        <w:adjustRightInd w:val="0"/>
        <w:spacing w:line="240" w:lineRule="auto"/>
        <w:jc w:val="both"/>
        <w:rPr>
          <w:rFonts w:ascii="Arial" w:hAnsi="Arial" w:cs="Arial"/>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Добра која се испоручују, према њиховој природи, морају бити фабрички нова, у оригиналном паковању, морају имати декларацију и гаранцију 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F34E5E" w:rsidRDefault="002065C3" w:rsidP="002065C3">
      <w:pPr>
        <w:ind w:firstLine="708"/>
        <w:jc w:val="both"/>
        <w:rPr>
          <w:rFonts w:ascii="Arial" w:hAnsi="Arial" w:cs="Arial"/>
          <w:iCs/>
          <w:color w:val="auto"/>
        </w:rPr>
      </w:pPr>
      <w:r w:rsidRPr="004D3B5E">
        <w:rPr>
          <w:rFonts w:ascii="Arial" w:hAnsi="Arial" w:cs="Arial"/>
          <w:iCs/>
        </w:rPr>
        <w:t xml:space="preserve">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w:t>
      </w:r>
      <w:r w:rsidRPr="00F34E5E">
        <w:rPr>
          <w:rFonts w:ascii="Arial" w:hAnsi="Arial" w:cs="Arial"/>
          <w:iCs/>
          <w:color w:val="auto"/>
        </w:rPr>
        <w:t>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880708" w:rsidRDefault="002065C3" w:rsidP="002065C3">
      <w:pPr>
        <w:suppressAutoHyphens w:val="0"/>
        <w:autoSpaceDE w:val="0"/>
        <w:autoSpaceDN w:val="0"/>
        <w:adjustRightInd w:val="0"/>
        <w:spacing w:line="240" w:lineRule="auto"/>
        <w:ind w:firstLine="708"/>
        <w:jc w:val="both"/>
        <w:rPr>
          <w:rFonts w:ascii="Arial" w:hAnsi="Arial" w:cs="Arial"/>
          <w:lang w:val="sr-Cyrl-RS"/>
        </w:rPr>
      </w:pPr>
      <w:r w:rsidRPr="004D3B5E">
        <w:rPr>
          <w:rFonts w:ascii="Arial" w:eastAsia="TimesNewRoman" w:hAnsi="Arial" w:cs="Arial"/>
          <w:color w:val="auto"/>
          <w:kern w:val="0"/>
          <w:lang w:eastAsia="en-US"/>
        </w:rPr>
        <w:t xml:space="preserve">Уговор ће се </w:t>
      </w:r>
      <w:r w:rsidR="00880708">
        <w:rPr>
          <w:rFonts w:ascii="Arial" w:eastAsia="TimesNewRoman" w:hAnsi="Arial" w:cs="Arial"/>
          <w:color w:val="auto"/>
          <w:kern w:val="0"/>
          <w:lang w:val="sr-Cyrl-RS" w:eastAsia="en-US"/>
        </w:rPr>
        <w:t>реализовати најкасније до 60 дана од дана закључења.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lastRenderedPageBreak/>
        <w:t>Место испоруке је франко</w:t>
      </w:r>
      <w:r w:rsidR="00B27795">
        <w:rPr>
          <w:rFonts w:ascii="Arial" w:eastAsia="Times New Roman" w:hAnsi="Arial" w:cs="Arial"/>
          <w:kern w:val="0"/>
          <w:sz w:val="24"/>
          <w:szCs w:val="24"/>
          <w:lang w:val="sr-Cyrl-RS" w:eastAsia="en-US"/>
        </w:rPr>
        <w:t xml:space="preserve"> кор</w:t>
      </w:r>
      <w:r w:rsidR="00880708">
        <w:rPr>
          <w:rFonts w:ascii="Arial" w:eastAsia="Times New Roman" w:hAnsi="Arial" w:cs="Arial"/>
          <w:kern w:val="0"/>
          <w:sz w:val="24"/>
          <w:szCs w:val="24"/>
          <w:lang w:val="sr-Cyrl-RS" w:eastAsia="en-US"/>
        </w:rPr>
        <w:t>исник средстава</w:t>
      </w:r>
      <w:r w:rsidR="00880708">
        <w:rPr>
          <w:rFonts w:ascii="Arial" w:hAnsi="Arial" w:cs="Arial"/>
          <w:sz w:val="24"/>
          <w:szCs w:val="24"/>
          <w:lang w:val="sr-Cyrl-CS"/>
        </w:rPr>
        <w:t xml:space="preserve">, </w:t>
      </w:r>
      <w:r w:rsidRPr="004D3B5E">
        <w:rPr>
          <w:rFonts w:ascii="Arial" w:hAnsi="Arial" w:cs="Arial"/>
          <w:sz w:val="24"/>
          <w:szCs w:val="24"/>
          <w:lang w:val="sr-Cyrl-CS"/>
        </w:rPr>
        <w:t>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00880708">
        <w:rPr>
          <w:rFonts w:ascii="Arial" w:hAnsi="Arial" w:cs="Arial"/>
          <w:sz w:val="24"/>
          <w:szCs w:val="24"/>
          <w:lang w:val="sr-Cyrl-CS"/>
        </w:rPr>
        <w:t xml:space="preserve">редмет уговора </w:t>
      </w:r>
      <w:proofErr w:type="gramStart"/>
      <w:r w:rsidR="00880708">
        <w:rPr>
          <w:rFonts w:ascii="Arial" w:hAnsi="Arial" w:cs="Arial"/>
          <w:sz w:val="24"/>
          <w:szCs w:val="24"/>
          <w:lang w:val="sr-Cyrl-CS"/>
        </w:rPr>
        <w:t>испоручиће  се</w:t>
      </w:r>
      <w:proofErr w:type="gramEnd"/>
      <w:r w:rsidR="00880708">
        <w:rPr>
          <w:rFonts w:ascii="Arial" w:hAnsi="Arial" w:cs="Arial"/>
          <w:sz w:val="24"/>
          <w:szCs w:val="24"/>
          <w:lang w:val="sr-Cyrl-CS"/>
        </w:rPr>
        <w:t xml:space="preserve"> једнократно</w:t>
      </w:r>
      <w:r w:rsidRPr="004D3B5E">
        <w:rPr>
          <w:rFonts w:ascii="Arial" w:hAnsi="Arial" w:cs="Arial"/>
          <w:sz w:val="24"/>
          <w:szCs w:val="24"/>
          <w:lang w:val="sr-Cyrl-CS"/>
        </w:rPr>
        <w:t xml:space="preserve"> и за испоручена добра издаје се отпремница и рачун.</w:t>
      </w:r>
    </w:p>
    <w:p w:rsidR="00E0265F" w:rsidRDefault="00E0265F" w:rsidP="002065C3">
      <w:pPr>
        <w:pStyle w:val="NoSpacing"/>
        <w:ind w:firstLine="708"/>
        <w:jc w:val="both"/>
        <w:rPr>
          <w:rFonts w:ascii="Arial" w:hAnsi="Arial" w:cs="Arial"/>
          <w:sz w:val="24"/>
          <w:szCs w:val="24"/>
          <w:lang w:val="sr-Cyrl-CS"/>
        </w:rPr>
      </w:pPr>
    </w:p>
    <w:p w:rsidR="00AB414F" w:rsidRPr="00E0265F" w:rsidRDefault="00AB414F" w:rsidP="00E0265F">
      <w:pPr>
        <w:pStyle w:val="NoSpacing"/>
        <w:jc w:val="both"/>
        <w:rPr>
          <w:rFonts w:ascii="Arial" w:hAnsi="Arial" w:cs="Arial"/>
          <w:b/>
          <w:sz w:val="24"/>
          <w:szCs w:val="24"/>
          <w:lang w:val="sr-Cyrl-CS"/>
        </w:rPr>
      </w:pPr>
      <w:r w:rsidRPr="00E0265F">
        <w:rPr>
          <w:rFonts w:ascii="Arial" w:hAnsi="Arial" w:cs="Arial"/>
          <w:b/>
          <w:sz w:val="24"/>
          <w:szCs w:val="24"/>
          <w:lang w:val="sr-Cyrl-CS"/>
        </w:rPr>
        <w:t xml:space="preserve">5. </w:t>
      </w:r>
      <w:r w:rsidR="00E0265F">
        <w:rPr>
          <w:rFonts w:ascii="Arial" w:hAnsi="Arial" w:cs="Arial"/>
          <w:b/>
          <w:sz w:val="24"/>
          <w:szCs w:val="24"/>
          <w:lang w:val="sr-Cyrl-CS"/>
        </w:rPr>
        <w:t>Техничке спецификације по партијама</w:t>
      </w:r>
    </w:p>
    <w:p w:rsidR="00DC51C6" w:rsidRDefault="00DC51C6" w:rsidP="002065C3">
      <w:pPr>
        <w:rPr>
          <w:rFonts w:ascii="Arial" w:hAnsi="Arial" w:cs="Arial"/>
          <w:lang w:val="sr-Cyrl-CS"/>
        </w:rPr>
      </w:pPr>
    </w:p>
    <w:p w:rsidR="00F34E5E" w:rsidRPr="00206992" w:rsidRDefault="00FE7B80" w:rsidP="002065C3">
      <w:pPr>
        <w:rPr>
          <w:b/>
          <w:sz w:val="20"/>
          <w:szCs w:val="20"/>
          <w:lang w:val="sr-Cyrl-RS"/>
        </w:rPr>
      </w:pPr>
      <w:r>
        <w:rPr>
          <w:b/>
          <w:lang w:val="sr-Cyrl-RS"/>
        </w:rPr>
        <w:t>ПАРТИЈА бр. 3</w:t>
      </w:r>
    </w:p>
    <w:tbl>
      <w:tblPr>
        <w:tblpPr w:leftFromText="180" w:rightFromText="180" w:vertAnchor="text" w:horzAnchor="page" w:tblpX="709" w:tblpY="140"/>
        <w:tblW w:w="10490" w:type="dxa"/>
        <w:tblLayout w:type="fixed"/>
        <w:tblLook w:val="04A0" w:firstRow="1" w:lastRow="0" w:firstColumn="1" w:lastColumn="0" w:noHBand="0" w:noVBand="1"/>
      </w:tblPr>
      <w:tblGrid>
        <w:gridCol w:w="730"/>
        <w:gridCol w:w="8343"/>
        <w:gridCol w:w="708"/>
        <w:gridCol w:w="709"/>
      </w:tblGrid>
      <w:tr w:rsidR="00FE7B80" w:rsidRPr="00EA407D" w:rsidTr="00A525BB">
        <w:trPr>
          <w:trHeight w:val="416"/>
          <w:tblHeader/>
        </w:trPr>
        <w:tc>
          <w:tcPr>
            <w:tcW w:w="730" w:type="dxa"/>
            <w:tcBorders>
              <w:top w:val="single" w:sz="4" w:space="0" w:color="auto"/>
              <w:left w:val="single" w:sz="4" w:space="0" w:color="auto"/>
              <w:bottom w:val="single" w:sz="4" w:space="0" w:color="auto"/>
              <w:right w:val="single" w:sz="4" w:space="0" w:color="auto"/>
            </w:tcBorders>
            <w:noWrap/>
            <w:vAlign w:val="center"/>
            <w:hideMark/>
          </w:tcPr>
          <w:p w:rsidR="00FE7B80" w:rsidRPr="00EA407D" w:rsidRDefault="00FE7B80" w:rsidP="00A525BB">
            <w:pPr>
              <w:jc w:val="center"/>
              <w:rPr>
                <w:rFonts w:ascii="Arial" w:hAnsi="Arial" w:cs="Arial"/>
                <w:color w:val="auto"/>
                <w:kern w:val="2"/>
                <w:lang w:val="sr-Cyrl-RS"/>
              </w:rPr>
            </w:pPr>
            <w:r w:rsidRPr="00EA407D">
              <w:rPr>
                <w:rFonts w:ascii="Arial" w:hAnsi="Arial" w:cs="Arial"/>
                <w:color w:val="auto"/>
              </w:rPr>
              <w:t>Ред.</w:t>
            </w:r>
            <w:r w:rsidRPr="00EA407D">
              <w:rPr>
                <w:rFonts w:ascii="Arial" w:hAnsi="Arial" w:cs="Arial"/>
                <w:color w:val="auto"/>
                <w:lang w:val="sr-Cyrl-RS"/>
              </w:rPr>
              <w:t xml:space="preserve"> Бр.</w:t>
            </w:r>
          </w:p>
        </w:tc>
        <w:tc>
          <w:tcPr>
            <w:tcW w:w="8343" w:type="dxa"/>
            <w:tcBorders>
              <w:top w:val="single" w:sz="4" w:space="0" w:color="auto"/>
              <w:left w:val="nil"/>
              <w:bottom w:val="single" w:sz="4" w:space="0" w:color="auto"/>
              <w:right w:val="single" w:sz="4" w:space="0" w:color="auto"/>
            </w:tcBorders>
            <w:noWrap/>
            <w:vAlign w:val="center"/>
            <w:hideMark/>
          </w:tcPr>
          <w:p w:rsidR="00FE7B80" w:rsidRPr="00EA407D" w:rsidRDefault="00FE7B80" w:rsidP="00A525BB">
            <w:pPr>
              <w:jc w:val="center"/>
              <w:rPr>
                <w:rFonts w:ascii="Arial" w:hAnsi="Arial" w:cs="Arial"/>
                <w:color w:val="auto"/>
                <w:kern w:val="2"/>
                <w:lang w:val="sr-Cyrl-RS"/>
              </w:rPr>
            </w:pPr>
            <w:r w:rsidRPr="00EA407D">
              <w:rPr>
                <w:rFonts w:ascii="Arial" w:hAnsi="Arial" w:cs="Arial"/>
                <w:color w:val="auto"/>
                <w:kern w:val="2"/>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FE7B80" w:rsidRPr="00EA407D" w:rsidRDefault="00FE7B80" w:rsidP="00A525BB">
            <w:pPr>
              <w:jc w:val="center"/>
              <w:rPr>
                <w:rFonts w:ascii="Arial" w:hAnsi="Arial" w:cs="Arial"/>
                <w:color w:val="auto"/>
                <w:kern w:val="2"/>
              </w:rPr>
            </w:pPr>
            <w:proofErr w:type="gramStart"/>
            <w:r w:rsidRPr="00EA407D">
              <w:rPr>
                <w:rFonts w:ascii="Arial" w:hAnsi="Arial" w:cs="Arial"/>
                <w:color w:val="auto"/>
              </w:rPr>
              <w:t>јед</w:t>
            </w:r>
            <w:proofErr w:type="gramEnd"/>
            <w:r w:rsidRPr="00EA407D">
              <w:rPr>
                <w:rFonts w:ascii="Arial" w:hAnsi="Arial" w:cs="Arial"/>
                <w:color w:val="auto"/>
              </w:rPr>
              <w:t>.</w:t>
            </w:r>
            <w:r w:rsidRPr="00EA407D">
              <w:rPr>
                <w:rFonts w:ascii="Arial" w:hAnsi="Arial" w:cs="Arial"/>
                <w:color w:val="auto"/>
                <w:lang w:val="sr-Cyrl-CS"/>
              </w:rPr>
              <w:t xml:space="preserve"> </w:t>
            </w:r>
            <w:r w:rsidRPr="00EA407D">
              <w:rPr>
                <w:rFonts w:ascii="Arial" w:hAnsi="Arial" w:cs="Arial"/>
                <w:color w:val="auto"/>
              </w:rPr>
              <w:t>мере</w:t>
            </w:r>
          </w:p>
        </w:tc>
        <w:tc>
          <w:tcPr>
            <w:tcW w:w="709" w:type="dxa"/>
            <w:tcBorders>
              <w:top w:val="single" w:sz="4" w:space="0" w:color="auto"/>
              <w:left w:val="nil"/>
              <w:bottom w:val="single" w:sz="4" w:space="0" w:color="auto"/>
              <w:right w:val="single" w:sz="4" w:space="0" w:color="auto"/>
            </w:tcBorders>
            <w:vAlign w:val="center"/>
            <w:hideMark/>
          </w:tcPr>
          <w:p w:rsidR="00FE7B80" w:rsidRPr="00EA407D" w:rsidRDefault="00FE7B80" w:rsidP="00A525BB">
            <w:pPr>
              <w:jc w:val="center"/>
              <w:rPr>
                <w:rFonts w:ascii="Arial" w:hAnsi="Arial" w:cs="Arial"/>
                <w:color w:val="auto"/>
                <w:kern w:val="2"/>
              </w:rPr>
            </w:pPr>
            <w:r w:rsidRPr="00EA407D">
              <w:rPr>
                <w:rFonts w:ascii="Arial" w:hAnsi="Arial" w:cs="Arial"/>
                <w:color w:val="auto"/>
              </w:rPr>
              <w:t>коли</w:t>
            </w:r>
            <w:r w:rsidRPr="00EA407D">
              <w:rPr>
                <w:rFonts w:ascii="Arial" w:hAnsi="Arial" w:cs="Arial"/>
                <w:color w:val="auto"/>
                <w:lang w:val="sr-Cyrl-CS"/>
              </w:rPr>
              <w:t>ч</w:t>
            </w:r>
            <w:r w:rsidRPr="00EA407D">
              <w:rPr>
                <w:rFonts w:ascii="Arial" w:hAnsi="Arial" w:cs="Arial"/>
                <w:color w:val="auto"/>
              </w:rPr>
              <w:t>ина</w:t>
            </w:r>
          </w:p>
        </w:tc>
      </w:tr>
      <w:tr w:rsidR="00FE7B80" w:rsidRPr="00EA407D" w:rsidTr="00A525BB">
        <w:trPr>
          <w:trHeight w:val="322"/>
          <w:tblHeader/>
        </w:trPr>
        <w:tc>
          <w:tcPr>
            <w:tcW w:w="730" w:type="dxa"/>
            <w:tcBorders>
              <w:top w:val="nil"/>
              <w:left w:val="single" w:sz="4" w:space="0" w:color="auto"/>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bCs/>
                <w:color w:val="auto"/>
                <w:kern w:val="2"/>
              </w:rPr>
            </w:pPr>
            <w:r w:rsidRPr="00EA407D">
              <w:rPr>
                <w:rFonts w:ascii="Arial" w:hAnsi="Arial" w:cs="Arial"/>
                <w:b/>
                <w:bCs/>
                <w:color w:val="auto"/>
              </w:rPr>
              <w:t>1</w:t>
            </w:r>
          </w:p>
        </w:tc>
        <w:tc>
          <w:tcPr>
            <w:tcW w:w="8343" w:type="dxa"/>
            <w:tcBorders>
              <w:top w:val="nil"/>
              <w:left w:val="nil"/>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bCs/>
                <w:color w:val="auto"/>
                <w:kern w:val="2"/>
                <w:lang w:val="sr-Cyrl-CS"/>
              </w:rPr>
            </w:pPr>
            <w:r w:rsidRPr="00EA407D">
              <w:rPr>
                <w:rFonts w:ascii="Arial" w:hAnsi="Arial" w:cs="Arial"/>
                <w:b/>
                <w:bCs/>
                <w:color w:val="auto"/>
                <w:lang w:val="sr-Cyrl-CS"/>
              </w:rPr>
              <w:t>2</w:t>
            </w:r>
          </w:p>
        </w:tc>
        <w:tc>
          <w:tcPr>
            <w:tcW w:w="708" w:type="dxa"/>
            <w:tcBorders>
              <w:top w:val="nil"/>
              <w:left w:val="nil"/>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color w:val="auto"/>
                <w:kern w:val="2"/>
              </w:rPr>
            </w:pPr>
            <w:r w:rsidRPr="00EA407D">
              <w:rPr>
                <w:rFonts w:ascii="Arial" w:hAnsi="Arial" w:cs="Arial"/>
                <w:b/>
                <w:color w:val="auto"/>
                <w:lang w:val="sr-Cyrl-CS"/>
              </w:rPr>
              <w:t>3</w:t>
            </w:r>
          </w:p>
        </w:tc>
        <w:tc>
          <w:tcPr>
            <w:tcW w:w="709" w:type="dxa"/>
            <w:tcBorders>
              <w:top w:val="nil"/>
              <w:left w:val="nil"/>
              <w:bottom w:val="single" w:sz="4" w:space="0" w:color="auto"/>
              <w:right w:val="single" w:sz="4" w:space="0" w:color="auto"/>
            </w:tcBorders>
            <w:noWrap/>
            <w:vAlign w:val="bottom"/>
            <w:hideMark/>
          </w:tcPr>
          <w:p w:rsidR="00FE7B80" w:rsidRPr="00EA407D" w:rsidRDefault="00FE7B80" w:rsidP="00A525BB">
            <w:pPr>
              <w:jc w:val="center"/>
              <w:rPr>
                <w:rFonts w:ascii="Arial" w:hAnsi="Arial" w:cs="Arial"/>
                <w:b/>
                <w:color w:val="auto"/>
                <w:kern w:val="2"/>
                <w:lang w:val="sr-Cyrl-CS"/>
              </w:rPr>
            </w:pPr>
            <w:r w:rsidRPr="00EA407D">
              <w:rPr>
                <w:rFonts w:ascii="Arial" w:hAnsi="Arial" w:cs="Arial"/>
                <w:b/>
                <w:color w:val="auto"/>
                <w:lang w:val="sr-Cyrl-CS"/>
              </w:rPr>
              <w:t>4</w:t>
            </w:r>
          </w:p>
        </w:tc>
      </w:tr>
      <w:tr w:rsidR="00FE7B80" w:rsidRPr="00EA407D" w:rsidTr="00A525BB">
        <w:trPr>
          <w:trHeight w:val="322"/>
          <w:tblHeader/>
        </w:trPr>
        <w:tc>
          <w:tcPr>
            <w:tcW w:w="730" w:type="dxa"/>
            <w:tcBorders>
              <w:top w:val="nil"/>
              <w:left w:val="single" w:sz="4" w:space="0" w:color="auto"/>
              <w:bottom w:val="single" w:sz="4" w:space="0" w:color="auto"/>
              <w:right w:val="single" w:sz="4" w:space="0" w:color="auto"/>
            </w:tcBorders>
            <w:noWrap/>
            <w:vAlign w:val="bottom"/>
          </w:tcPr>
          <w:p w:rsidR="00FE7B80" w:rsidRPr="00EA407D" w:rsidRDefault="00FE7B80" w:rsidP="00A525BB">
            <w:pPr>
              <w:jc w:val="center"/>
              <w:rPr>
                <w:rFonts w:ascii="Arial" w:hAnsi="Arial" w:cs="Arial"/>
                <w:bCs/>
                <w:color w:val="auto"/>
                <w:lang w:val="sr-Cyrl-RS"/>
              </w:rPr>
            </w:pPr>
            <w:r w:rsidRPr="00EA407D">
              <w:rPr>
                <w:rFonts w:ascii="Arial" w:hAnsi="Arial" w:cs="Arial"/>
                <w:bCs/>
                <w:color w:val="auto"/>
                <w:lang w:val="sr-Cyrl-RS"/>
              </w:rPr>
              <w:t>1.</w:t>
            </w:r>
          </w:p>
        </w:tc>
        <w:tc>
          <w:tcPr>
            <w:tcW w:w="8343" w:type="dxa"/>
            <w:tcBorders>
              <w:top w:val="nil"/>
              <w:left w:val="nil"/>
              <w:bottom w:val="single" w:sz="4" w:space="0" w:color="auto"/>
              <w:right w:val="single" w:sz="4" w:space="0" w:color="auto"/>
            </w:tcBorders>
            <w:noWrap/>
            <w:vAlign w:val="bottom"/>
          </w:tcPr>
          <w:p w:rsidR="00FE7B80" w:rsidRPr="00EA407D" w:rsidRDefault="00FE7B80" w:rsidP="00A525BB">
            <w:pPr>
              <w:rPr>
                <w:rFonts w:ascii="Arial" w:hAnsi="Arial" w:cs="Arial"/>
                <w:bCs/>
                <w:color w:val="auto"/>
                <w:lang w:val="sr-Cyrl-CS"/>
              </w:rPr>
            </w:pPr>
            <w:r w:rsidRPr="00EA407D">
              <w:rPr>
                <w:rFonts w:ascii="Arial" w:hAnsi="Arial" w:cs="Arial"/>
                <w:bCs/>
                <w:color w:val="auto"/>
                <w:lang w:val="sr-Cyrl-RS"/>
              </w:rPr>
              <w:t xml:space="preserve">П уљни разређивач 0,5 1-Т </w:t>
            </w:r>
            <w:r w:rsidRPr="00EA407D">
              <w:rPr>
                <w:rFonts w:ascii="Arial" w:hAnsi="Arial" w:cs="Arial"/>
                <w:bCs/>
                <w:color w:val="auto"/>
                <w:lang w:val="sr-Latn-RS"/>
              </w:rPr>
              <w:t>(</w:t>
            </w:r>
            <w:r w:rsidRPr="00EA407D">
              <w:rPr>
                <w:rFonts w:ascii="Arial" w:hAnsi="Arial" w:cs="Arial"/>
                <w:bCs/>
                <w:color w:val="auto"/>
                <w:lang w:val="sr-Cyrl-RS"/>
              </w:rPr>
              <w:t>Биохемик, или одговарајући)</w:t>
            </w:r>
          </w:p>
        </w:tc>
        <w:tc>
          <w:tcPr>
            <w:tcW w:w="708"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ком</w:t>
            </w:r>
          </w:p>
        </w:tc>
        <w:tc>
          <w:tcPr>
            <w:tcW w:w="709"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4</w:t>
            </w:r>
          </w:p>
        </w:tc>
      </w:tr>
      <w:tr w:rsidR="00FE7B80" w:rsidRPr="00EA407D" w:rsidTr="00A525BB">
        <w:trPr>
          <w:trHeight w:val="274"/>
          <w:tblHeader/>
        </w:trPr>
        <w:tc>
          <w:tcPr>
            <w:tcW w:w="730" w:type="dxa"/>
            <w:tcBorders>
              <w:top w:val="nil"/>
              <w:left w:val="single" w:sz="4" w:space="0" w:color="auto"/>
              <w:bottom w:val="single" w:sz="4" w:space="0" w:color="auto"/>
              <w:right w:val="single" w:sz="4" w:space="0" w:color="auto"/>
            </w:tcBorders>
            <w:noWrap/>
            <w:vAlign w:val="bottom"/>
          </w:tcPr>
          <w:p w:rsidR="00FE7B80" w:rsidRPr="00EA407D" w:rsidRDefault="00EA407D" w:rsidP="00EA407D">
            <w:pPr>
              <w:rPr>
                <w:rFonts w:ascii="Arial" w:hAnsi="Arial" w:cs="Arial"/>
                <w:bCs/>
                <w:color w:val="auto"/>
                <w:lang w:val="sr-Cyrl-RS"/>
              </w:rPr>
            </w:pPr>
            <w:r>
              <w:rPr>
                <w:rFonts w:ascii="Arial" w:hAnsi="Arial" w:cs="Arial"/>
                <w:bCs/>
                <w:color w:val="auto"/>
                <w:lang w:val="sr-Cyrl-RS"/>
              </w:rPr>
              <w:t xml:space="preserve">  </w:t>
            </w:r>
            <w:r w:rsidR="00FE7B80" w:rsidRPr="00EA407D">
              <w:rPr>
                <w:rFonts w:ascii="Arial" w:hAnsi="Arial" w:cs="Arial"/>
                <w:bCs/>
                <w:color w:val="auto"/>
                <w:lang w:val="sr-Cyrl-RS"/>
              </w:rPr>
              <w:t>2.</w:t>
            </w:r>
          </w:p>
          <w:p w:rsidR="00FE7B80" w:rsidRPr="00EA407D" w:rsidRDefault="00FE7B80" w:rsidP="00A525BB">
            <w:pPr>
              <w:jc w:val="center"/>
              <w:rPr>
                <w:rFonts w:ascii="Arial" w:hAnsi="Arial" w:cs="Arial"/>
                <w:bCs/>
                <w:color w:val="auto"/>
                <w:lang w:val="sr-Cyrl-RS"/>
              </w:rPr>
            </w:pPr>
          </w:p>
        </w:tc>
        <w:tc>
          <w:tcPr>
            <w:tcW w:w="8343" w:type="dxa"/>
            <w:tcBorders>
              <w:top w:val="nil"/>
              <w:left w:val="nil"/>
              <w:bottom w:val="single" w:sz="4" w:space="0" w:color="auto"/>
              <w:right w:val="single" w:sz="4" w:space="0" w:color="auto"/>
            </w:tcBorders>
            <w:noWrap/>
            <w:vAlign w:val="bottom"/>
          </w:tcPr>
          <w:p w:rsidR="00FE7B80" w:rsidRPr="00EA407D" w:rsidRDefault="00FE7B80" w:rsidP="00A525BB">
            <w:pPr>
              <w:rPr>
                <w:rFonts w:ascii="Arial" w:hAnsi="Arial" w:cs="Arial"/>
                <w:bCs/>
                <w:color w:val="auto"/>
                <w:lang w:val="sr-Cyrl-RS"/>
              </w:rPr>
            </w:pPr>
            <w:r w:rsidRPr="00EA407D">
              <w:rPr>
                <w:rFonts w:ascii="Arial" w:hAnsi="Arial" w:cs="Arial"/>
                <w:bCs/>
                <w:color w:val="auto"/>
                <w:lang w:val="sr-Cyrl-RS"/>
              </w:rPr>
              <w:t>Синтет. Емајл бели 0,75 (Ирком, или одговарајући)</w:t>
            </w:r>
          </w:p>
        </w:tc>
        <w:tc>
          <w:tcPr>
            <w:tcW w:w="708"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ком</w:t>
            </w:r>
          </w:p>
        </w:tc>
        <w:tc>
          <w:tcPr>
            <w:tcW w:w="709"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5</w:t>
            </w:r>
          </w:p>
        </w:tc>
      </w:tr>
      <w:tr w:rsidR="00FE7B80" w:rsidRPr="00EA407D" w:rsidTr="00A525BB">
        <w:trPr>
          <w:trHeight w:val="322"/>
          <w:tblHeader/>
        </w:trPr>
        <w:tc>
          <w:tcPr>
            <w:tcW w:w="730" w:type="dxa"/>
            <w:tcBorders>
              <w:top w:val="nil"/>
              <w:left w:val="single" w:sz="4" w:space="0" w:color="auto"/>
              <w:bottom w:val="single" w:sz="4" w:space="0" w:color="auto"/>
              <w:right w:val="single" w:sz="4" w:space="0" w:color="auto"/>
            </w:tcBorders>
            <w:noWrap/>
            <w:vAlign w:val="bottom"/>
          </w:tcPr>
          <w:p w:rsidR="00FE7B80" w:rsidRPr="00EA407D" w:rsidRDefault="00FE7B80" w:rsidP="00A525BB">
            <w:pPr>
              <w:jc w:val="center"/>
              <w:rPr>
                <w:rFonts w:ascii="Arial" w:hAnsi="Arial" w:cs="Arial"/>
                <w:bCs/>
                <w:color w:val="auto"/>
                <w:lang w:val="sr-Cyrl-RS"/>
              </w:rPr>
            </w:pPr>
            <w:r w:rsidRPr="00EA407D">
              <w:rPr>
                <w:rFonts w:ascii="Arial" w:hAnsi="Arial" w:cs="Arial"/>
                <w:bCs/>
                <w:color w:val="auto"/>
                <w:lang w:val="sr-Cyrl-RS"/>
              </w:rPr>
              <w:t>3.</w:t>
            </w:r>
          </w:p>
        </w:tc>
        <w:tc>
          <w:tcPr>
            <w:tcW w:w="8343" w:type="dxa"/>
            <w:tcBorders>
              <w:top w:val="nil"/>
              <w:left w:val="nil"/>
              <w:bottom w:val="single" w:sz="4" w:space="0" w:color="auto"/>
              <w:right w:val="single" w:sz="4" w:space="0" w:color="auto"/>
            </w:tcBorders>
            <w:noWrap/>
            <w:vAlign w:val="bottom"/>
          </w:tcPr>
          <w:p w:rsidR="00FE7B80" w:rsidRPr="00EA407D" w:rsidRDefault="00FE7B80" w:rsidP="00A525BB">
            <w:pPr>
              <w:rPr>
                <w:rFonts w:ascii="Arial" w:hAnsi="Arial" w:cs="Arial"/>
                <w:bCs/>
                <w:color w:val="auto"/>
                <w:lang w:val="sr-Cyrl-RS"/>
              </w:rPr>
            </w:pPr>
            <w:r w:rsidRPr="00EA407D">
              <w:rPr>
                <w:rFonts w:ascii="Arial" w:hAnsi="Arial" w:cs="Arial"/>
                <w:bCs/>
                <w:color w:val="auto"/>
                <w:lang w:val="sr-Cyrl-RS"/>
              </w:rPr>
              <w:t>Четка економик 50мм</w:t>
            </w:r>
          </w:p>
        </w:tc>
        <w:tc>
          <w:tcPr>
            <w:tcW w:w="708"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ком</w:t>
            </w:r>
          </w:p>
        </w:tc>
        <w:tc>
          <w:tcPr>
            <w:tcW w:w="709"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lang w:val="sr-Cyrl-CS"/>
              </w:rPr>
            </w:pPr>
            <w:r w:rsidRPr="00EA407D">
              <w:rPr>
                <w:rFonts w:ascii="Arial" w:hAnsi="Arial" w:cs="Arial"/>
                <w:color w:val="auto"/>
                <w:lang w:val="sr-Cyrl-CS"/>
              </w:rPr>
              <w:t>3</w:t>
            </w:r>
          </w:p>
        </w:tc>
      </w:tr>
      <w:tr w:rsidR="00FE7B80" w:rsidRPr="00EA407D" w:rsidTr="00A525BB">
        <w:trPr>
          <w:trHeight w:val="322"/>
        </w:trPr>
        <w:tc>
          <w:tcPr>
            <w:tcW w:w="730" w:type="dxa"/>
            <w:tcBorders>
              <w:top w:val="nil"/>
              <w:left w:val="single" w:sz="4" w:space="0" w:color="auto"/>
              <w:bottom w:val="single" w:sz="4" w:space="0" w:color="auto"/>
              <w:right w:val="single" w:sz="4" w:space="0" w:color="auto"/>
            </w:tcBorders>
            <w:noWrap/>
            <w:vAlign w:val="bottom"/>
          </w:tcPr>
          <w:p w:rsidR="00FE7B80" w:rsidRPr="00EA407D" w:rsidRDefault="00FE7B80" w:rsidP="00A525BB">
            <w:pPr>
              <w:jc w:val="center"/>
              <w:rPr>
                <w:rFonts w:ascii="Arial" w:hAnsi="Arial" w:cs="Arial"/>
                <w:bCs/>
                <w:color w:val="auto"/>
                <w:kern w:val="2"/>
              </w:rPr>
            </w:pPr>
            <w:r w:rsidRPr="00EA407D">
              <w:rPr>
                <w:rFonts w:ascii="Arial" w:hAnsi="Arial" w:cs="Arial"/>
                <w:bCs/>
                <w:color w:val="auto"/>
                <w:kern w:val="2"/>
              </w:rPr>
              <w:t>4.</w:t>
            </w:r>
          </w:p>
        </w:tc>
        <w:tc>
          <w:tcPr>
            <w:tcW w:w="8343" w:type="dxa"/>
            <w:tcBorders>
              <w:top w:val="nil"/>
              <w:left w:val="nil"/>
              <w:bottom w:val="single" w:sz="4" w:space="0" w:color="auto"/>
              <w:right w:val="single" w:sz="4" w:space="0" w:color="auto"/>
            </w:tcBorders>
            <w:noWrap/>
            <w:vAlign w:val="bottom"/>
          </w:tcPr>
          <w:p w:rsidR="00FE7B80" w:rsidRPr="00EA407D" w:rsidRDefault="00FE7B80" w:rsidP="00A525BB">
            <w:pPr>
              <w:rPr>
                <w:rFonts w:ascii="Arial" w:hAnsi="Arial" w:cs="Arial"/>
                <w:bCs/>
                <w:color w:val="auto"/>
                <w:kern w:val="2"/>
                <w:lang w:val="sr-Cyrl-RS"/>
              </w:rPr>
            </w:pPr>
            <w:r w:rsidRPr="00EA407D">
              <w:rPr>
                <w:rFonts w:ascii="Arial" w:hAnsi="Arial" w:cs="Arial"/>
                <w:bCs/>
                <w:color w:val="auto"/>
                <w:kern w:val="2"/>
                <w:lang w:val="sr-Cyrl-RS"/>
              </w:rPr>
              <w:t>Ланени фирнис 1л (Ирком ,или одговаралући)</w:t>
            </w:r>
          </w:p>
        </w:tc>
        <w:tc>
          <w:tcPr>
            <w:tcW w:w="708"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kern w:val="2"/>
                <w:lang w:val="sr-Cyrl-RS"/>
              </w:rPr>
            </w:pPr>
            <w:r w:rsidRPr="00EA407D">
              <w:rPr>
                <w:rFonts w:ascii="Arial" w:hAnsi="Arial" w:cs="Arial"/>
                <w:color w:val="auto"/>
                <w:kern w:val="2"/>
                <w:lang w:val="sr-Cyrl-RS"/>
              </w:rPr>
              <w:t>ком</w:t>
            </w:r>
          </w:p>
        </w:tc>
        <w:tc>
          <w:tcPr>
            <w:tcW w:w="709" w:type="dxa"/>
            <w:tcBorders>
              <w:top w:val="nil"/>
              <w:left w:val="nil"/>
              <w:bottom w:val="single" w:sz="4" w:space="0" w:color="auto"/>
              <w:right w:val="single" w:sz="4" w:space="0" w:color="auto"/>
            </w:tcBorders>
            <w:noWrap/>
            <w:vAlign w:val="bottom"/>
          </w:tcPr>
          <w:p w:rsidR="00FE7B80" w:rsidRPr="00EA407D" w:rsidRDefault="00FE7B80" w:rsidP="00A525BB">
            <w:pPr>
              <w:jc w:val="center"/>
              <w:rPr>
                <w:rFonts w:ascii="Arial" w:hAnsi="Arial" w:cs="Arial"/>
                <w:color w:val="auto"/>
                <w:kern w:val="2"/>
                <w:lang w:val="sr-Cyrl-RS"/>
              </w:rPr>
            </w:pPr>
            <w:r w:rsidRPr="00EA407D">
              <w:rPr>
                <w:rFonts w:ascii="Arial" w:hAnsi="Arial" w:cs="Arial"/>
                <w:color w:val="auto"/>
                <w:kern w:val="2"/>
                <w:lang w:val="sr-Cyrl-RS"/>
              </w:rPr>
              <w:t>4</w:t>
            </w:r>
          </w:p>
        </w:tc>
      </w:tr>
    </w:tbl>
    <w:p w:rsidR="002065C3" w:rsidRDefault="002065C3" w:rsidP="002065C3">
      <w:pPr>
        <w:rPr>
          <w:rFonts w:ascii="Arial" w:hAnsi="Arial" w:cs="Arial"/>
          <w:b/>
          <w:lang w:val="sr-Cyrl-CS"/>
        </w:rPr>
      </w:pPr>
    </w:p>
    <w:p w:rsidR="00704515" w:rsidRPr="0032493E" w:rsidRDefault="00704515"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E57043" w:rsidRPr="00A525BB" w:rsidRDefault="002065C3" w:rsidP="00A525BB">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roofErr w:type="gramStart"/>
      <w:r w:rsidRPr="00C0549F">
        <w:rPr>
          <w:rFonts w:ascii="Arial" w:hAnsi="Arial" w:cs="Arial"/>
        </w:rPr>
        <w:t>( чл</w:t>
      </w:r>
      <w:proofErr w:type="gramEnd"/>
      <w:r w:rsidRPr="00C0549F">
        <w:rPr>
          <w:rFonts w:ascii="Arial" w:hAnsi="Arial" w:cs="Arial"/>
        </w:rPr>
        <w:t xml:space="preserve">. 75. Ст. 2 </w:t>
      </w:r>
      <w:proofErr w:type="gramStart"/>
      <w:r w:rsidRPr="00C0549F">
        <w:rPr>
          <w:rFonts w:ascii="Arial" w:hAnsi="Arial" w:cs="Arial"/>
        </w:rPr>
        <w:t xml:space="preserve">Закона </w:t>
      </w:r>
      <w:r w:rsidRPr="00C0549F">
        <w:rPr>
          <w:rFonts w:ascii="Arial" w:hAnsi="Arial" w:cs="Arial"/>
          <w:iCs/>
          <w:lang w:val="sr-Cyrl-CS"/>
        </w:rPr>
        <w:t>)</w:t>
      </w:r>
      <w:proofErr w:type="gramEnd"/>
      <w:r w:rsidRPr="00C0549F">
        <w:rPr>
          <w:rFonts w:ascii="Arial" w:hAnsi="Arial" w:cs="Arial"/>
          <w:iCs/>
          <w:lang w:val="sr-Cyrl-CS"/>
        </w:rPr>
        <w:t>.</w:t>
      </w:r>
    </w:p>
    <w:p w:rsidR="00E57043" w:rsidRPr="00C0549F" w:rsidRDefault="00E5704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b/>
          <w:u w:val="single"/>
        </w:rPr>
      </w:pPr>
      <w:r w:rsidRPr="00C0549F">
        <w:rPr>
          <w:rFonts w:ascii="Arial" w:hAnsi="Arial" w:cs="Arial"/>
        </w:rPr>
        <w:t xml:space="preserve">Испуњеност </w:t>
      </w:r>
      <w:r w:rsidR="0074723B" w:rsidRPr="0074723B">
        <w:rPr>
          <w:rFonts w:ascii="Arial" w:hAnsi="Arial" w:cs="Arial"/>
        </w:rPr>
        <w:t>обавезних</w:t>
      </w:r>
      <w:r w:rsidR="0074723B">
        <w:rPr>
          <w:rFonts w:ascii="Arial" w:hAnsi="Arial" w:cs="Arial"/>
          <w:lang w:val="sr-Cyrl-RS"/>
        </w:rPr>
        <w:t xml:space="preserve"> услова </w:t>
      </w:r>
      <w:r w:rsidRPr="0074723B">
        <w:rPr>
          <w:rFonts w:ascii="Arial" w:hAnsi="Arial" w:cs="Arial"/>
        </w:rPr>
        <w:t>за</w:t>
      </w:r>
      <w:r w:rsidRPr="00C0549F">
        <w:rPr>
          <w:rFonts w:ascii="Arial" w:hAnsi="Arial" w:cs="Arial"/>
        </w:rPr>
        <w:t xml:space="preserve">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w:t>
      </w:r>
      <w:r w:rsidR="0074723B">
        <w:rPr>
          <w:rFonts w:ascii="Arial" w:hAnsi="Arial" w:cs="Arial"/>
          <w:b/>
          <w:u w:val="single"/>
        </w:rPr>
        <w:t>у јавне набавке из чл. 75.</w:t>
      </w:r>
      <w:r w:rsidRPr="00C0549F">
        <w:rPr>
          <w:rFonts w:ascii="Arial" w:hAnsi="Arial" w:cs="Arial"/>
          <w:b/>
          <w:u w:val="single"/>
        </w:rPr>
        <w:t xml:space="preserve"> Закона, дефинисане овом конкурсном документацијом </w:t>
      </w:r>
      <w:proofErr w:type="gramStart"/>
      <w:r w:rsidRPr="00C0549F">
        <w:rPr>
          <w:rFonts w:ascii="Arial" w:hAnsi="Arial" w:cs="Arial"/>
          <w:b/>
          <w:u w:val="single"/>
        </w:rPr>
        <w:t>( Образац</w:t>
      </w:r>
      <w:proofErr w:type="gramEnd"/>
      <w:r w:rsidRPr="00C0549F">
        <w:rPr>
          <w:rFonts w:ascii="Arial" w:hAnsi="Arial" w:cs="Arial"/>
          <w:b/>
          <w:u w:val="single"/>
        </w:rPr>
        <w:t xml:space="preserve">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Изјава мора да буде потписана од </w:t>
      </w:r>
      <w:proofErr w:type="gramStart"/>
      <w:r w:rsidRPr="00C0549F">
        <w:rPr>
          <w:rFonts w:ascii="Arial" w:hAnsi="Arial" w:cs="Arial"/>
          <w:u w:val="single"/>
        </w:rPr>
        <w:t>стране  овлашћеног</w:t>
      </w:r>
      <w:proofErr w:type="gramEnd"/>
      <w:r w:rsidRPr="00C0549F">
        <w:rPr>
          <w:rFonts w:ascii="Arial" w:hAnsi="Arial" w:cs="Arial"/>
          <w:u w:val="single"/>
        </w:rPr>
        <w:t xml:space="preserve">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065C3">
      <w:pPr>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2065C3" w:rsidRPr="00C0549F" w:rsidRDefault="002065C3" w:rsidP="002065C3">
      <w:pPr>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065C3">
      <w:pPr>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lastRenderedPageBreak/>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t xml:space="preserve">4.) </w:t>
      </w:r>
      <w:r w:rsidRPr="00C0549F">
        <w:rPr>
          <w:rFonts w:ascii="Arial" w:hAnsi="Arial" w:cs="Arial"/>
          <w:bCs/>
          <w:iCs/>
        </w:rPr>
        <w:t xml:space="preserve">Услов из члана 75. Став 2. ЗЈН </w:t>
      </w:r>
      <w:proofErr w:type="gramStart"/>
      <w:r w:rsidRPr="00C0549F">
        <w:rPr>
          <w:rFonts w:ascii="Arial" w:hAnsi="Arial" w:cs="Arial"/>
          <w:bCs/>
          <w:iCs/>
        </w:rPr>
        <w:t xml:space="preserve">- </w:t>
      </w:r>
      <w:r w:rsidRPr="00C0549F">
        <w:rPr>
          <w:rFonts w:ascii="Arial" w:hAnsi="Arial" w:cs="Arial"/>
          <w:bCs/>
          <w:iCs/>
          <w:u w:val="single"/>
        </w:rPr>
        <w:t xml:space="preserve"> </w:t>
      </w:r>
      <w:r w:rsidRPr="00C0549F">
        <w:rPr>
          <w:rFonts w:ascii="Arial" w:hAnsi="Arial" w:cs="Arial"/>
          <w:bCs/>
          <w:iCs/>
          <w:u w:val="single"/>
          <w:lang w:val="sr-Cyrl-CS"/>
        </w:rPr>
        <w:t>ДОКАЗ</w:t>
      </w:r>
      <w:proofErr w:type="gramEnd"/>
      <w:r w:rsidRPr="00C0549F">
        <w:rPr>
          <w:rFonts w:ascii="Arial" w:hAnsi="Arial" w:cs="Arial"/>
          <w:bCs/>
          <w:iCs/>
          <w:lang w:val="sr-Cyrl-CS"/>
        </w:rPr>
        <w:t xml:space="preserve">: Потписан и печатом оверен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p>
    <w:p w:rsidR="0074723B" w:rsidRDefault="0074723B" w:rsidP="00837566">
      <w:pPr>
        <w:shd w:val="clear" w:color="auto" w:fill="FFFFFF" w:themeFill="background1"/>
        <w:jc w:val="center"/>
        <w:rPr>
          <w:rFonts w:ascii="Arial" w:hAnsi="Arial" w:cs="Arial"/>
          <w:b/>
          <w:bCs/>
          <w:i/>
          <w:iCs/>
          <w:sz w:val="28"/>
          <w:szCs w:val="28"/>
          <w:lang w:val="sr-Cyrl-CS"/>
        </w:rPr>
      </w:pPr>
    </w:p>
    <w:p w:rsidR="0074723B" w:rsidRDefault="0074723B" w:rsidP="00837566">
      <w:pPr>
        <w:shd w:val="clear" w:color="auto" w:fill="FFFFFF" w:themeFill="background1"/>
        <w:jc w:val="center"/>
        <w:rPr>
          <w:rFonts w:ascii="Arial" w:hAnsi="Arial" w:cs="Arial"/>
          <w:b/>
          <w:bCs/>
          <w:i/>
          <w:iCs/>
          <w:sz w:val="28"/>
          <w:szCs w:val="28"/>
          <w:lang w:val="sr-Cyrl-CS"/>
        </w:rPr>
      </w:pPr>
    </w:p>
    <w:p w:rsidR="00CB1B72" w:rsidRDefault="00CB1B72" w:rsidP="00837566">
      <w:pPr>
        <w:shd w:val="clear" w:color="auto" w:fill="FFFFFF" w:themeFill="background1"/>
        <w:jc w:val="center"/>
        <w:rPr>
          <w:rFonts w:ascii="Arial" w:hAnsi="Arial" w:cs="Arial"/>
          <w:b/>
          <w:bCs/>
          <w:i/>
          <w:iCs/>
          <w:sz w:val="28"/>
          <w:szCs w:val="28"/>
          <w:lang w:val="sr-Cyrl-CS"/>
        </w:rPr>
      </w:pPr>
    </w:p>
    <w:p w:rsidR="00CB1B72" w:rsidRDefault="00CB1B72" w:rsidP="00837566">
      <w:pPr>
        <w:shd w:val="clear" w:color="auto" w:fill="FFFFFF" w:themeFill="background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065C3">
      <w:pPr>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065C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autoSpaceDE w:val="0"/>
        <w:autoSpaceDN w:val="0"/>
        <w:adjustRightInd w:val="0"/>
        <w:spacing w:line="240" w:lineRule="auto"/>
        <w:jc w:val="both"/>
        <w:rPr>
          <w:rFonts w:ascii="Arial" w:hAnsi="Arial" w:cs="Arial"/>
          <w:color w:val="auto"/>
          <w:lang w:val="sr-Cyrl-CS"/>
        </w:rPr>
      </w:pPr>
      <w:r>
        <w:rPr>
          <w:rFonts w:ascii="Arial" w:eastAsia="TimesNewRomanPSMT" w:hAnsi="Arial" w:cs="Arial"/>
          <w:bCs/>
        </w:rPr>
        <w:t>Понуду доставити на адресу: 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3847F3">
        <w:rPr>
          <w:rFonts w:ascii="Arial" w:eastAsia="TimesNewRomanPS-BoldMT" w:hAnsi="Arial" w:cs="Arial"/>
          <w:b/>
          <w:bCs/>
          <w:lang w:val="sr-Cyrl-RS"/>
        </w:rPr>
        <w:t>,</w:t>
      </w:r>
      <w:r>
        <w:rPr>
          <w:rFonts w:ascii="Arial" w:hAnsi="Arial" w:cs="Arial"/>
          <w:lang w:val="sr-Cyrl-CS"/>
        </w:rPr>
        <w:t xml:space="preserve"> </w:t>
      </w:r>
      <w:r w:rsidR="003847F3">
        <w:rPr>
          <w:rFonts w:ascii="Arial" w:eastAsia="TimesNewRomanPS-BoldMT" w:hAnsi="Arial" w:cs="Arial"/>
          <w:b/>
          <w:bCs/>
          <w:color w:val="auto"/>
          <w:lang w:val="sr-Cyrl-CS"/>
        </w:rPr>
        <w:t>економско оснаживање избеглих лица</w:t>
      </w:r>
      <w:r w:rsidR="00EA407D">
        <w:rPr>
          <w:rFonts w:ascii="Arial" w:eastAsia="TimesNewRomanPS-BoldMT" w:hAnsi="Arial" w:cs="Arial"/>
          <w:b/>
          <w:bCs/>
          <w:color w:val="auto"/>
          <w:lang w:val="sr-Cyrl-CS"/>
        </w:rPr>
        <w:t xml:space="preserve"> – партија 3.</w:t>
      </w:r>
      <w:r>
        <w:rPr>
          <w:rFonts w:ascii="Arial" w:eastAsia="TimesNewRomanPS-BoldMT" w:hAnsi="Arial" w:cs="Arial"/>
          <w:b/>
          <w:bCs/>
          <w:color w:val="auto"/>
          <w:lang w:val="sr-Cyrl-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w:t>
      </w:r>
      <w:r w:rsidR="00A525BB" w:rsidRPr="00A525BB">
        <w:rPr>
          <w:rFonts w:ascii="Arial" w:hAnsi="Arial" w:cs="Arial"/>
          <w:bCs/>
          <w:color w:val="auto"/>
          <w:lang w:val="sr-Cyrl-CS"/>
        </w:rPr>
        <w:t xml:space="preserve"> </w:t>
      </w:r>
      <w:r w:rsidR="00CB1B72">
        <w:rPr>
          <w:rFonts w:ascii="Arial" w:hAnsi="Arial" w:cs="Arial"/>
          <w:b/>
          <w:bCs/>
          <w:color w:val="auto"/>
          <w:lang w:val="sr-Cyrl-CS"/>
        </w:rPr>
        <w:t>404-31</w:t>
      </w:r>
      <w:r w:rsidR="00A525BB" w:rsidRPr="00A525BB">
        <w:rPr>
          <w:rFonts w:ascii="Arial" w:hAnsi="Arial" w:cs="Arial"/>
          <w:b/>
          <w:bCs/>
          <w:color w:val="auto"/>
          <w:lang w:val="sr-Cyrl-CS"/>
        </w:rPr>
        <w:t>/2018</w:t>
      </w:r>
      <w:r w:rsidR="00A525BB" w:rsidRPr="00A525BB">
        <w:rPr>
          <w:rFonts w:ascii="Arial" w:hAnsi="Arial" w:cs="Arial"/>
          <w:b/>
          <w:bCs/>
          <w:color w:val="auto"/>
          <w:lang w:val="sr-Latn-RS"/>
        </w:rPr>
        <w:t>-IV-09</w:t>
      </w:r>
      <w:r w:rsidR="00A525BB">
        <w:rPr>
          <w:rFonts w:ascii="Arial" w:eastAsia="TimesNewRomanPSMT" w:hAnsi="Arial" w:cs="Arial"/>
          <w:b/>
          <w:bCs/>
          <w:color w:val="auto"/>
          <w:lang w:val="sr-Cyrl-R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hAnsi="Arial" w:cs="Arial"/>
          <w:color w:val="auto"/>
        </w:rPr>
        <w:t xml:space="preserve"> Понуда се сматра благовременом уколико је</w:t>
      </w:r>
      <w:r w:rsidRPr="00EC5C16">
        <w:rPr>
          <w:rFonts w:ascii="Arial" w:hAnsi="Arial" w:cs="Arial"/>
          <w:color w:val="auto"/>
        </w:rPr>
        <w:t xml:space="preserve"> примљена од стране наручиоца </w:t>
      </w:r>
      <w:r w:rsidRPr="0055439B">
        <w:rPr>
          <w:rFonts w:ascii="Arial" w:hAnsi="Arial" w:cs="Arial"/>
          <w:color w:val="auto"/>
        </w:rPr>
        <w:t>до</w:t>
      </w:r>
      <w:r w:rsidRPr="0055439B">
        <w:rPr>
          <w:rFonts w:ascii="Arial" w:hAnsi="Arial" w:cs="Arial"/>
          <w:color w:val="auto"/>
          <w:lang w:val="sr-Cyrl-CS"/>
        </w:rPr>
        <w:t xml:space="preserve"> </w:t>
      </w:r>
      <w:r w:rsidR="003669CC" w:rsidRPr="0055439B">
        <w:rPr>
          <w:rFonts w:ascii="Arial" w:hAnsi="Arial" w:cs="Arial"/>
          <w:bCs/>
          <w:color w:val="auto"/>
          <w:lang w:val="sr-Cyrl-CS"/>
        </w:rPr>
        <w:t>31.05</w:t>
      </w:r>
      <w:r w:rsidR="00696A25" w:rsidRPr="0055439B">
        <w:rPr>
          <w:rFonts w:ascii="Arial" w:hAnsi="Arial" w:cs="Arial"/>
          <w:bCs/>
          <w:color w:val="auto"/>
          <w:lang w:val="sr-Cyrl-CS"/>
        </w:rPr>
        <w:t>.2018</w:t>
      </w:r>
      <w:r w:rsidRPr="0055439B">
        <w:rPr>
          <w:rFonts w:ascii="Arial" w:hAnsi="Arial" w:cs="Arial"/>
          <w:bCs/>
          <w:color w:val="auto"/>
          <w:lang w:val="sr-Latn-CS"/>
        </w:rPr>
        <w:t>.</w:t>
      </w:r>
      <w:r w:rsidR="00A525BB" w:rsidRPr="0055439B">
        <w:rPr>
          <w:rFonts w:ascii="Arial" w:hAnsi="Arial" w:cs="Arial"/>
          <w:color w:val="auto"/>
          <w:lang w:val="sr-Cyrl-CS"/>
        </w:rPr>
        <w:t xml:space="preserve"> до </w:t>
      </w:r>
      <w:r w:rsidR="00A525BB">
        <w:rPr>
          <w:rFonts w:ascii="Arial" w:hAnsi="Arial" w:cs="Arial"/>
          <w:color w:val="auto"/>
          <w:lang w:val="sr-Cyrl-CS"/>
        </w:rPr>
        <w:t>10</w:t>
      </w:r>
      <w:r w:rsidRPr="00696A25">
        <w:rPr>
          <w:rFonts w:ascii="Arial" w:hAnsi="Arial" w:cs="Arial"/>
          <w:color w:val="auto"/>
          <w:lang w:val="sr-Cyrl-CS"/>
        </w:rPr>
        <w:t>.00 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bookmarkStart w:id="0" w:name="_GoBack"/>
      <w:bookmarkEnd w:id="0"/>
    </w:p>
    <w:p w:rsidR="002065C3" w:rsidRPr="00E6275B"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D8420A" w:rsidRDefault="002065C3" w:rsidP="00D8420A">
      <w:pPr>
        <w:pStyle w:val="BodyText"/>
        <w:spacing w:after="0" w:line="240" w:lineRule="auto"/>
        <w:ind w:left="360"/>
        <w:jc w:val="both"/>
        <w:rPr>
          <w:rFonts w:ascii="Arial" w:eastAsia="TimesNewRomanPSMT" w:hAnsi="Arial" w:cs="Arial"/>
          <w:b/>
          <w:bCs/>
          <w:color w:val="auto"/>
          <w:lang w:val="sr-Cyrl-CS"/>
        </w:rPr>
      </w:pPr>
      <w:r w:rsidRPr="00D8420A">
        <w:rPr>
          <w:rFonts w:ascii="Arial" w:hAnsi="Arial" w:cs="Arial"/>
          <w:b/>
          <w:color w:val="auto"/>
        </w:rPr>
        <w:t>Понуђач ће доставити</w:t>
      </w:r>
      <w:r w:rsidRPr="00D8420A">
        <w:rPr>
          <w:rFonts w:ascii="Arial" w:hAnsi="Arial" w:cs="Arial"/>
          <w:b/>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стране понуђача потписан и печатом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w:t>
      </w:r>
      <w:proofErr w:type="gramStart"/>
      <w:r w:rsidRPr="00BA5E9E">
        <w:rPr>
          <w:rFonts w:ascii="Arial" w:hAnsi="Arial" w:cs="Arial"/>
          <w:color w:val="auto"/>
        </w:rPr>
        <w:t>цена  треба</w:t>
      </w:r>
      <w:proofErr w:type="gramEnd"/>
      <w:r w:rsidRPr="00BA5E9E">
        <w:rPr>
          <w:rFonts w:ascii="Arial" w:hAnsi="Arial" w:cs="Arial"/>
          <w:color w:val="auto"/>
        </w:rPr>
        <w:t xml:space="preserve"> да буде оверена печатом понуђача и </w:t>
      </w:r>
      <w:r w:rsidRPr="00BA5E9E">
        <w:rPr>
          <w:rFonts w:ascii="Arial" w:hAnsi="Arial" w:cs="Arial"/>
          <w:color w:val="auto"/>
        </w:rPr>
        <w:lastRenderedPageBreak/>
        <w:t>парафирана од стране овлашћеног лица. На крају, треба да стоји потпис овлашћеног лица и печат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00B720DF">
        <w:rPr>
          <w:rFonts w:ascii="Arial" w:hAnsi="Arial" w:cs="Arial"/>
          <w:color w:val="auto"/>
          <w:kern w:val="0"/>
          <w:lang w:eastAsia="en-US"/>
        </w:rPr>
        <w:t>о испуњавању услова из чл. 75</w:t>
      </w:r>
      <w:r w:rsidRPr="00BA5E9E">
        <w:rPr>
          <w:rFonts w:ascii="Arial" w:hAnsi="Arial" w:cs="Arial"/>
          <w:color w:val="auto"/>
          <w:kern w:val="0"/>
          <w:lang w:eastAsia="en-US"/>
        </w:rPr>
        <w:t xml:space="preserve"> Закона;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(попуњен,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(потписану и оверену печатом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B720DF">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B720DF" w:rsidRPr="00B720DF" w:rsidRDefault="00B720DF" w:rsidP="00B720DF">
      <w:pPr>
        <w:pStyle w:val="BodyText"/>
        <w:numPr>
          <w:ilvl w:val="0"/>
          <w:numId w:val="15"/>
        </w:numPr>
        <w:spacing w:after="0" w:line="240" w:lineRule="auto"/>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A5E9E">
        <w:rPr>
          <w:rFonts w:ascii="Arial" w:hAnsi="Arial" w:cs="Arial"/>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Pr="00BA5E9E">
        <w:rPr>
          <w:rFonts w:ascii="Arial" w:hAnsi="Arial" w:cs="Arial"/>
          <w:iCs/>
          <w:color w:val="auto"/>
          <w:lang w:val="sr-Cyrl-RS"/>
        </w:rPr>
        <w:t xml:space="preserve">ује </w:t>
      </w:r>
      <w:r w:rsidRPr="00BA5E9E">
        <w:rPr>
          <w:rFonts w:ascii="Arial" w:hAnsi="Arial" w:cs="Arial"/>
          <w:iCs/>
          <w:color w:val="auto"/>
        </w:rPr>
        <w:t xml:space="preserve">и печатом оверава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Pr="00B720DF"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B720DF" w:rsidRDefault="00B720DF" w:rsidP="00B720DF">
      <w:pPr>
        <w:ind w:left="720"/>
        <w:jc w:val="both"/>
        <w:rPr>
          <w:rFonts w:ascii="Arial" w:hAnsi="Arial" w:cs="Arial"/>
          <w:b/>
          <w:bCs/>
          <w:i/>
          <w:iCs/>
          <w:color w:val="FF0000"/>
          <w:lang w:val="sr-Cyrl-CS"/>
        </w:rPr>
      </w:pPr>
    </w:p>
    <w:p w:rsidR="002065C3" w:rsidRPr="009D613C" w:rsidRDefault="003847F3" w:rsidP="002065C3">
      <w:pPr>
        <w:ind w:left="720"/>
        <w:jc w:val="both"/>
        <w:rPr>
          <w:rFonts w:ascii="Arial" w:hAnsi="Arial" w:cs="Arial"/>
          <w:lang w:val="sr-Cyrl-CS"/>
        </w:rPr>
      </w:pPr>
      <w:r>
        <w:rPr>
          <w:rFonts w:ascii="Arial" w:hAnsi="Arial" w:cs="Arial"/>
          <w:lang w:val="sr-Cyrl-CS"/>
        </w:rPr>
        <w:t>Ова јавна набавка је обликована  по</w:t>
      </w:r>
      <w:r w:rsidR="002065C3">
        <w:rPr>
          <w:rFonts w:ascii="Arial" w:hAnsi="Arial" w:cs="Arial"/>
          <w:lang w:val="sr-Cyrl-CS"/>
        </w:rPr>
        <w:t xml:space="preserve">  партијама.</w:t>
      </w:r>
    </w:p>
    <w:p w:rsidR="002065C3" w:rsidRDefault="002065C3" w:rsidP="002065C3">
      <w:pPr>
        <w:jc w:val="both"/>
      </w:pPr>
    </w:p>
    <w:p w:rsidR="002065C3" w:rsidRPr="00B720DF" w:rsidRDefault="002065C3" w:rsidP="00B720DF">
      <w:pPr>
        <w:pStyle w:val="ListParagraph"/>
        <w:numPr>
          <w:ilvl w:val="0"/>
          <w:numId w:val="3"/>
        </w:numPr>
        <w:jc w:val="both"/>
        <w:rPr>
          <w:rFonts w:ascii="Arial" w:hAnsi="Arial" w:cs="Arial"/>
          <w:bCs/>
          <w:iCs/>
        </w:rPr>
      </w:pPr>
      <w:r w:rsidRPr="00B720DF">
        <w:rPr>
          <w:rFonts w:ascii="Arial" w:hAnsi="Arial" w:cs="Arial"/>
          <w:b/>
          <w:bCs/>
          <w:i/>
          <w:iCs/>
        </w:rPr>
        <w:t>ПОНУДА СА ВАРИЈАНТАМА</w:t>
      </w:r>
    </w:p>
    <w:p w:rsidR="002065C3" w:rsidRDefault="002065C3" w:rsidP="002065C3">
      <w:pPr>
        <w:jc w:val="both"/>
        <w:rPr>
          <w:rFonts w:ascii="Arial" w:hAnsi="Arial" w:cs="Arial"/>
          <w:bCs/>
          <w:iCs/>
        </w:rPr>
      </w:pPr>
    </w:p>
    <w:p w:rsidR="002065C3" w:rsidRDefault="002065C3" w:rsidP="002065C3">
      <w:pPr>
        <w:jc w:val="both"/>
        <w:rPr>
          <w:rFonts w:ascii="Arial" w:hAnsi="Arial" w:cs="Arial"/>
          <w:b/>
          <w:bCs/>
          <w:i/>
          <w:iCs/>
          <w:lang w:val="sr-Cyrl-RS"/>
        </w:rPr>
      </w:pPr>
      <w:r>
        <w:rPr>
          <w:rFonts w:ascii="Arial" w:hAnsi="Arial" w:cs="Arial"/>
          <w:bCs/>
          <w:iCs/>
        </w:rPr>
        <w:t xml:space="preserve">Подношење понуде са </w:t>
      </w:r>
      <w:proofErr w:type="gramStart"/>
      <w:r>
        <w:rPr>
          <w:rFonts w:ascii="Arial" w:hAnsi="Arial" w:cs="Arial"/>
          <w:bCs/>
          <w:iCs/>
        </w:rPr>
        <w:t xml:space="preserve">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proofErr w:type="gramEnd"/>
      <w:r>
        <w:rPr>
          <w:rFonts w:ascii="Arial" w:hAnsi="Arial" w:cs="Arial"/>
          <w:bCs/>
          <w:iCs/>
        </w:rPr>
        <w:t xml:space="preserve"> дозвољено.</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B720DF">
      <w:pPr>
        <w:pStyle w:val="ListParagraph"/>
        <w:numPr>
          <w:ilvl w:val="0"/>
          <w:numId w:val="3"/>
        </w:numPr>
        <w:jc w:val="both"/>
      </w:pPr>
      <w:r w:rsidRPr="00B720DF">
        <w:rPr>
          <w:rFonts w:ascii="Arial" w:hAnsi="Arial" w:cs="Arial"/>
          <w:b/>
          <w:i/>
          <w:iCs/>
        </w:rPr>
        <w:t>НАЧИН ИЗМЕНЕ, ДОПУНЕ И ОПОЗИВА ПОНУДЕ</w:t>
      </w:r>
    </w:p>
    <w:p w:rsidR="002065C3" w:rsidRDefault="002065C3" w:rsidP="002065C3">
      <w:pPr>
        <w:jc w:val="both"/>
      </w:pPr>
    </w:p>
    <w:p w:rsidR="002065C3" w:rsidRDefault="002065C3" w:rsidP="002065C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065C3">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DE520A"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00D8420A">
        <w:rPr>
          <w:rFonts w:ascii="Arial" w:eastAsia="TimesNewRomanPS-BoldMT" w:hAnsi="Arial" w:cs="Arial"/>
          <w:b/>
          <w:bCs/>
          <w:color w:val="auto"/>
          <w:lang w:val="sr-Cyrl-CS"/>
        </w:rPr>
        <w:t xml:space="preserve">економско оснаживање избеглих лица </w:t>
      </w:r>
      <w:r w:rsidR="00EA407D">
        <w:rPr>
          <w:rFonts w:ascii="Arial" w:eastAsia="TimesNewRomanPS-BoldMT" w:hAnsi="Arial" w:cs="Arial"/>
          <w:b/>
          <w:bCs/>
          <w:color w:val="auto"/>
          <w:lang w:val="sr-Cyrl-CS"/>
        </w:rPr>
        <w:t>– партија 3.</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sidRPr="00DE520A">
        <w:rPr>
          <w:rFonts w:ascii="Arial" w:hAnsi="Arial" w:cs="Arial"/>
          <w:b/>
          <w:bCs/>
          <w:color w:val="auto"/>
          <w:lang w:val="sr-Cyrl-CS"/>
        </w:rPr>
        <w:t xml:space="preserve"> </w:t>
      </w:r>
      <w:r w:rsidR="00CB1B72">
        <w:rPr>
          <w:rFonts w:ascii="Arial" w:hAnsi="Arial" w:cs="Arial"/>
          <w:b/>
          <w:bCs/>
          <w:color w:val="auto"/>
          <w:lang w:val="sr-Cyrl-CS"/>
        </w:rPr>
        <w:t>404-31</w:t>
      </w:r>
      <w:r w:rsidR="00A525BB">
        <w:rPr>
          <w:rFonts w:ascii="Arial" w:hAnsi="Arial" w:cs="Arial"/>
          <w:b/>
          <w:bCs/>
          <w:color w:val="auto"/>
          <w:lang w:val="sr-Cyrl-CS"/>
        </w:rPr>
        <w:t>/2018</w:t>
      </w:r>
      <w:r w:rsidR="00A525BB">
        <w:rPr>
          <w:rFonts w:ascii="Arial" w:hAnsi="Arial" w:cs="Arial"/>
          <w:b/>
          <w:bCs/>
          <w:color w:val="auto"/>
          <w:lang w:val="sr-Latn-RS"/>
        </w:rPr>
        <w:t>-IV-09</w:t>
      </w:r>
      <w:r w:rsidR="00A525BB" w:rsidRPr="006C5F76">
        <w:rPr>
          <w:rFonts w:ascii="Arial" w:hAnsi="Arial" w:cs="Arial"/>
          <w:b/>
          <w:bCs/>
          <w:caps/>
          <w:color w:val="auto"/>
          <w:lang w:val="sr-Cyrl-CS"/>
        </w:rPr>
        <w:t xml:space="preserve">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Допуна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 xml:space="preserve">за јавну </w:t>
      </w:r>
      <w:proofErr w:type="gramStart"/>
      <w:r w:rsidRPr="00DE520A">
        <w:rPr>
          <w:rFonts w:ascii="Arial" w:eastAsia="TimesNewRomanPS-BoldMT" w:hAnsi="Arial" w:cs="Arial"/>
          <w:b/>
          <w:bCs/>
          <w:color w:val="auto"/>
        </w:rPr>
        <w:t>набавку</w:t>
      </w:r>
      <w:r w:rsidRPr="00DE520A">
        <w:rPr>
          <w:rFonts w:ascii="Arial" w:hAnsi="Arial" w:cs="Arial"/>
          <w:color w:val="auto"/>
        </w:rPr>
        <w:t xml:space="preserve">  –</w:t>
      </w:r>
      <w:proofErr w:type="gramEnd"/>
      <w:r w:rsidRPr="00DE520A">
        <w:rPr>
          <w:rFonts w:ascii="Arial" w:hAnsi="Arial" w:cs="Arial"/>
          <w:color w:val="auto"/>
        </w:rPr>
        <w:t xml:space="preserve"> </w:t>
      </w:r>
      <w:r w:rsidR="00D8420A">
        <w:rPr>
          <w:rFonts w:ascii="Arial" w:eastAsia="TimesNewRomanPS-BoldMT" w:hAnsi="Arial" w:cs="Arial"/>
          <w:b/>
          <w:bCs/>
          <w:color w:val="auto"/>
          <w:lang w:val="sr-Cyrl-CS"/>
        </w:rPr>
        <w:t xml:space="preserve">економско оснаживање избеглих лица </w:t>
      </w:r>
      <w:r w:rsidR="00EA407D">
        <w:rPr>
          <w:rFonts w:ascii="Arial" w:eastAsia="TimesNewRomanPS-BoldMT" w:hAnsi="Arial" w:cs="Arial"/>
          <w:b/>
          <w:bCs/>
          <w:color w:val="auto"/>
          <w:lang w:val="sr-Cyrl-CS"/>
        </w:rPr>
        <w:t xml:space="preserve">– партија 3.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w:t>
      </w:r>
      <w:r w:rsidR="00A525BB" w:rsidRPr="00A525BB">
        <w:rPr>
          <w:rFonts w:ascii="Arial" w:hAnsi="Arial" w:cs="Arial"/>
          <w:b/>
          <w:bCs/>
          <w:color w:val="auto"/>
          <w:lang w:val="sr-Cyrl-CS"/>
        </w:rPr>
        <w:t xml:space="preserve"> </w:t>
      </w:r>
      <w:r w:rsidR="00CB1B72">
        <w:rPr>
          <w:rFonts w:ascii="Arial" w:hAnsi="Arial" w:cs="Arial"/>
          <w:b/>
          <w:bCs/>
          <w:color w:val="auto"/>
          <w:lang w:val="sr-Cyrl-CS"/>
        </w:rPr>
        <w:t>404-31</w:t>
      </w:r>
      <w:r w:rsidR="00A525BB">
        <w:rPr>
          <w:rFonts w:ascii="Arial" w:hAnsi="Arial" w:cs="Arial"/>
          <w:b/>
          <w:bCs/>
          <w:color w:val="auto"/>
          <w:lang w:val="sr-Cyrl-CS"/>
        </w:rPr>
        <w:t>/2018</w:t>
      </w:r>
      <w:r w:rsidR="00A525BB">
        <w:rPr>
          <w:rFonts w:ascii="Arial" w:hAnsi="Arial" w:cs="Arial"/>
          <w:b/>
          <w:bCs/>
          <w:color w:val="auto"/>
          <w:lang w:val="sr-Latn-RS"/>
        </w:rPr>
        <w:t>-IV-09</w:t>
      </w:r>
      <w:r w:rsidR="00A525BB" w:rsidRPr="006C5F76">
        <w:rPr>
          <w:rFonts w:ascii="Arial" w:hAnsi="Arial" w:cs="Arial"/>
          <w:b/>
          <w:bCs/>
          <w:caps/>
          <w:color w:val="auto"/>
          <w:lang w:val="sr-Cyrl-CS"/>
        </w:rPr>
        <w:t xml:space="preserve"> </w:t>
      </w:r>
      <w:r w:rsidR="00D8420A">
        <w:rPr>
          <w:rFonts w:ascii="Arial" w:eastAsia="TimesNewRomanPS-BoldMT" w:hAnsi="Arial" w:cs="Arial"/>
          <w:b/>
          <w:bCs/>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lastRenderedPageBreak/>
        <w:t>„</w:t>
      </w:r>
      <w:r w:rsidRPr="00DE520A">
        <w:rPr>
          <w:rFonts w:ascii="Arial" w:eastAsia="TimesNewRomanPSMT" w:hAnsi="Arial" w:cs="Arial"/>
          <w:b/>
          <w:bCs/>
          <w:iCs/>
          <w:color w:val="auto"/>
        </w:rPr>
        <w:t>Опозив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 xml:space="preserve">за јавну </w:t>
      </w:r>
      <w:proofErr w:type="gramStart"/>
      <w:r w:rsidRPr="00DE520A">
        <w:rPr>
          <w:rFonts w:ascii="Arial" w:eastAsia="TimesNewRomanPS-BoldMT" w:hAnsi="Arial" w:cs="Arial"/>
          <w:b/>
          <w:bCs/>
          <w:color w:val="auto"/>
        </w:rPr>
        <w:t>набавку</w:t>
      </w:r>
      <w:r w:rsidRPr="00DE520A">
        <w:rPr>
          <w:rFonts w:ascii="Arial" w:hAnsi="Arial" w:cs="Arial"/>
          <w:color w:val="auto"/>
        </w:rPr>
        <w:t xml:space="preserve">  –</w:t>
      </w:r>
      <w:proofErr w:type="gramEnd"/>
      <w:r w:rsidRPr="00DE520A">
        <w:rPr>
          <w:rFonts w:ascii="Arial" w:hAnsi="Arial" w:cs="Arial"/>
          <w:color w:val="auto"/>
        </w:rPr>
        <w:t xml:space="preserve"> </w:t>
      </w:r>
      <w:r w:rsidR="00D8420A">
        <w:rPr>
          <w:rFonts w:ascii="Arial" w:eastAsia="TimesNewRomanPS-BoldMT" w:hAnsi="Arial" w:cs="Arial"/>
          <w:b/>
          <w:bCs/>
          <w:color w:val="auto"/>
          <w:lang w:val="sr-Cyrl-CS"/>
        </w:rPr>
        <w:t xml:space="preserve">економско оснаживање избеглих лица </w:t>
      </w:r>
      <w:r w:rsidR="00EA407D">
        <w:rPr>
          <w:rFonts w:ascii="Arial" w:eastAsia="TimesNewRomanPS-BoldMT" w:hAnsi="Arial" w:cs="Arial"/>
          <w:b/>
          <w:bCs/>
          <w:color w:val="auto"/>
          <w:lang w:val="sr-Cyrl-CS"/>
        </w:rPr>
        <w:t xml:space="preserve">– партија 3.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CB1B72">
        <w:rPr>
          <w:rFonts w:ascii="Arial" w:hAnsi="Arial" w:cs="Arial"/>
          <w:b/>
          <w:bCs/>
          <w:color w:val="auto"/>
          <w:lang w:val="sr-Cyrl-CS"/>
        </w:rPr>
        <w:t>404-31</w:t>
      </w:r>
      <w:r w:rsidR="00A525BB">
        <w:rPr>
          <w:rFonts w:ascii="Arial" w:hAnsi="Arial" w:cs="Arial"/>
          <w:b/>
          <w:bCs/>
          <w:color w:val="auto"/>
          <w:lang w:val="sr-Cyrl-CS"/>
        </w:rPr>
        <w:t>/2018</w:t>
      </w:r>
      <w:r w:rsidR="00A525BB">
        <w:rPr>
          <w:rFonts w:ascii="Arial" w:hAnsi="Arial" w:cs="Arial"/>
          <w:b/>
          <w:bCs/>
          <w:color w:val="auto"/>
          <w:lang w:val="sr-Latn-RS"/>
        </w:rPr>
        <w:t>-IV-09</w:t>
      </w:r>
      <w:r w:rsidR="00A525BB" w:rsidRPr="006C5F76">
        <w:rPr>
          <w:rFonts w:ascii="Arial" w:hAnsi="Arial" w:cs="Arial"/>
          <w:b/>
          <w:bCs/>
          <w:cap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 xml:space="preserve">НЕ ОТВАРАТИ” </w:t>
      </w:r>
      <w:r w:rsidRPr="00DE520A">
        <w:rPr>
          <w:rFonts w:ascii="Arial" w:eastAsia="TimesNewRomanPS-BoldMT" w:hAnsi="Arial" w:cs="Arial"/>
          <w:bCs/>
          <w:color w:val="auto"/>
        </w:rPr>
        <w:t xml:space="preserve"> или</w:t>
      </w:r>
    </w:p>
    <w:p w:rsidR="002065C3" w:rsidRPr="00DE520A" w:rsidRDefault="002065C3" w:rsidP="002065C3">
      <w:pPr>
        <w:jc w:val="both"/>
        <w:rPr>
          <w:rFonts w:ascii="Arial" w:eastAsia="TimesNewRomanPSMT" w:hAnsi="Arial" w:cs="Arial"/>
          <w:b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Измена и допуна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w:t>
      </w:r>
      <w:r w:rsidRPr="00DE520A">
        <w:rPr>
          <w:rFonts w:ascii="Arial" w:hAnsi="Arial" w:cs="Arial"/>
          <w:color w:val="auto"/>
          <w:lang w:val="sr-Cyrl-CS"/>
        </w:rPr>
        <w:t>–</w:t>
      </w:r>
      <w:r w:rsidR="00D8420A" w:rsidRPr="00D8420A">
        <w:rPr>
          <w:rFonts w:ascii="Arial" w:eastAsia="TimesNewRomanPS-BoldMT" w:hAnsi="Arial" w:cs="Arial"/>
          <w:b/>
          <w:bCs/>
          <w:color w:val="auto"/>
          <w:lang w:val="sr-Cyrl-CS"/>
        </w:rPr>
        <w:t xml:space="preserve"> </w:t>
      </w:r>
      <w:r w:rsidR="00D8420A">
        <w:rPr>
          <w:rFonts w:ascii="Arial" w:eastAsia="TimesNewRomanPS-BoldMT" w:hAnsi="Arial" w:cs="Arial"/>
          <w:b/>
          <w:bCs/>
          <w:color w:val="auto"/>
          <w:lang w:val="sr-Cyrl-CS"/>
        </w:rPr>
        <w:t xml:space="preserve">економско оснаживање избеглих лица </w:t>
      </w:r>
      <w:r w:rsidR="00EA407D">
        <w:rPr>
          <w:rFonts w:ascii="Arial" w:eastAsia="TimesNewRomanPS-BoldMT" w:hAnsi="Arial" w:cs="Arial"/>
          <w:b/>
          <w:bCs/>
          <w:color w:val="auto"/>
          <w:lang w:val="sr-Cyrl-CS"/>
        </w:rPr>
        <w:t xml:space="preserve">– партија 3.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CB1B72">
        <w:rPr>
          <w:rFonts w:ascii="Arial" w:hAnsi="Arial" w:cs="Arial"/>
          <w:b/>
          <w:bCs/>
          <w:color w:val="auto"/>
          <w:lang w:val="sr-Cyrl-CS"/>
        </w:rPr>
        <w:t>404-31</w:t>
      </w:r>
      <w:r w:rsidR="00A525BB">
        <w:rPr>
          <w:rFonts w:ascii="Arial" w:hAnsi="Arial" w:cs="Arial"/>
          <w:b/>
          <w:bCs/>
          <w:color w:val="auto"/>
          <w:lang w:val="sr-Cyrl-CS"/>
        </w:rPr>
        <w:t>/2018</w:t>
      </w:r>
      <w:r w:rsidR="00A525BB">
        <w:rPr>
          <w:rFonts w:ascii="Arial" w:hAnsi="Arial" w:cs="Arial"/>
          <w:b/>
          <w:bCs/>
          <w:color w:val="auto"/>
          <w:lang w:val="sr-Latn-RS"/>
        </w:rPr>
        <w:t>-IV-09</w:t>
      </w:r>
      <w:r w:rsidR="00A525BB" w:rsidRPr="006C5F76">
        <w:rPr>
          <w:rFonts w:ascii="Arial" w:hAnsi="Arial" w:cs="Arial"/>
          <w:b/>
          <w:bCs/>
          <w:cap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p>
    <w:p w:rsidR="002065C3" w:rsidRDefault="002065C3" w:rsidP="002065C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065C3">
      <w:pPr>
        <w:jc w:val="both"/>
      </w:pPr>
    </w:p>
    <w:p w:rsidR="002065C3" w:rsidRDefault="002065C3" w:rsidP="002065C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065C3">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D8420A" w:rsidRDefault="002065C3" w:rsidP="00D8420A">
      <w:pPr>
        <w:pStyle w:val="ListParagraph"/>
        <w:numPr>
          <w:ilvl w:val="0"/>
          <w:numId w:val="40"/>
        </w:numPr>
        <w:jc w:val="both"/>
        <w:rPr>
          <w:rFonts w:ascii="Arial" w:hAnsi="Arial" w:cs="Arial"/>
          <w:iCs/>
        </w:rPr>
      </w:pPr>
      <w:r w:rsidRPr="00D8420A">
        <w:rPr>
          <w:rFonts w:ascii="Arial" w:hAnsi="Arial" w:cs="Arial"/>
          <w:b/>
          <w:bCs/>
          <w:i/>
          <w:iCs/>
        </w:rPr>
        <w:t>ПОНУДА СА ПОДИЗВОЂАЧЕМ</w:t>
      </w:r>
    </w:p>
    <w:p w:rsidR="002065C3" w:rsidRDefault="002065C3" w:rsidP="002065C3">
      <w:pPr>
        <w:jc w:val="both"/>
        <w:rPr>
          <w:rFonts w:ascii="Arial" w:hAnsi="Arial" w:cs="Arial"/>
          <w:iCs/>
        </w:rPr>
      </w:pPr>
    </w:p>
    <w:p w:rsidR="002065C3" w:rsidRDefault="002065C3" w:rsidP="002065C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065C3">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065C3">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065C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443BA5" w:rsidRDefault="002065C3" w:rsidP="002065C3">
      <w:pPr>
        <w:jc w:val="both"/>
        <w:rPr>
          <w:rFonts w:ascii="Arial" w:hAnsi="Arial" w:cs="Arial"/>
          <w:color w:val="FF0000"/>
          <w:lang w:val="sr-Cyrl-RS"/>
        </w:rPr>
      </w:pPr>
    </w:p>
    <w:p w:rsidR="002065C3" w:rsidRPr="001F4CFB" w:rsidRDefault="002065C3" w:rsidP="002065C3">
      <w:pPr>
        <w:jc w:val="both"/>
        <w:rPr>
          <w:rFonts w:ascii="Arial" w:hAnsi="Arial" w:cs="Arial"/>
          <w:b/>
          <w:i/>
          <w:color w:val="auto"/>
        </w:rPr>
      </w:pPr>
    </w:p>
    <w:p w:rsidR="002065C3" w:rsidRPr="00D8420A" w:rsidRDefault="002065C3" w:rsidP="00D8420A">
      <w:pPr>
        <w:pStyle w:val="ListParagraph"/>
        <w:numPr>
          <w:ilvl w:val="0"/>
          <w:numId w:val="40"/>
        </w:numPr>
        <w:jc w:val="both"/>
        <w:rPr>
          <w:rFonts w:ascii="Arial" w:hAnsi="Arial" w:cs="Arial"/>
        </w:rPr>
      </w:pPr>
      <w:r w:rsidRPr="00D8420A">
        <w:rPr>
          <w:rFonts w:ascii="Arial" w:hAnsi="Arial" w:cs="Arial"/>
          <w:b/>
          <w:i/>
        </w:rPr>
        <w:t>ЗАЈЕДНИЧКА ПОНУДА</w:t>
      </w:r>
    </w:p>
    <w:p w:rsidR="002065C3" w:rsidRDefault="002065C3" w:rsidP="002065C3">
      <w:pPr>
        <w:jc w:val="both"/>
        <w:rPr>
          <w:rFonts w:ascii="Arial" w:hAnsi="Arial" w:cs="Arial"/>
        </w:rPr>
      </w:pPr>
    </w:p>
    <w:p w:rsidR="002065C3" w:rsidRDefault="002065C3" w:rsidP="002065C3">
      <w:pPr>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065C3">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065C3">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065C3" w:rsidRDefault="002065C3" w:rsidP="002065C3">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065C3">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D8420A">
      <w:pPr>
        <w:pStyle w:val="ListParagraph"/>
        <w:numPr>
          <w:ilvl w:val="0"/>
          <w:numId w:val="40"/>
        </w:numPr>
        <w:jc w:val="both"/>
      </w:pPr>
      <w:r w:rsidRPr="00D8420A">
        <w:rPr>
          <w:rFonts w:ascii="Arial" w:hAnsi="Arial" w:cs="Arial"/>
          <w:b/>
          <w:bCs/>
          <w:i/>
          <w:iCs/>
        </w:rPr>
        <w:t>НАЧИН И УСЛОВ</w:t>
      </w:r>
      <w:r w:rsidRPr="00D8420A">
        <w:rPr>
          <w:rFonts w:ascii="Arial" w:hAnsi="Arial" w:cs="Arial"/>
          <w:b/>
          <w:bCs/>
          <w:i/>
          <w:iCs/>
          <w:lang w:val="sr-Cyrl-CS"/>
        </w:rPr>
        <w:t>И</w:t>
      </w:r>
      <w:r w:rsidRPr="00D8420A">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065C3">
      <w:pPr>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065C3">
      <w:pPr>
        <w:jc w:val="both"/>
        <w:rPr>
          <w:rFonts w:ascii="Arial" w:hAnsi="Arial" w:cs="Arial"/>
          <w:iCs/>
        </w:rPr>
      </w:pPr>
      <w:r>
        <w:rPr>
          <w:rFonts w:ascii="Arial" w:hAnsi="Arial" w:cs="Arial"/>
          <w:iCs/>
        </w:rPr>
        <w:t>Плаћање се врши уплатом на рачун понуђача.</w:t>
      </w:r>
    </w:p>
    <w:p w:rsidR="003368EF" w:rsidRPr="00B720DF" w:rsidRDefault="00837566" w:rsidP="003368EF">
      <w:pPr>
        <w:spacing w:line="240" w:lineRule="auto"/>
        <w:ind w:firstLine="708"/>
        <w:jc w:val="both"/>
        <w:rPr>
          <w:rFonts w:ascii="Arial" w:hAnsi="Arial" w:cs="Arial"/>
          <w:color w:val="auto"/>
          <w:lang w:val="ru-RU"/>
        </w:rPr>
      </w:pPr>
      <w:r w:rsidRPr="00B720DF">
        <w:rPr>
          <w:rFonts w:ascii="Arial" w:hAnsi="Arial" w:cs="Arial"/>
          <w:iCs/>
          <w:color w:val="auto"/>
        </w:rPr>
        <w:t xml:space="preserve">Понуђач може да захтева потпуни, </w:t>
      </w:r>
      <w:proofErr w:type="gramStart"/>
      <w:r w:rsidRPr="00B720DF">
        <w:rPr>
          <w:rFonts w:ascii="Arial" w:hAnsi="Arial" w:cs="Arial"/>
          <w:iCs/>
          <w:color w:val="auto"/>
        </w:rPr>
        <w:t>или</w:t>
      </w:r>
      <w:r w:rsidR="002065C3" w:rsidRPr="00B720DF">
        <w:rPr>
          <w:rFonts w:ascii="Arial" w:hAnsi="Arial" w:cs="Arial"/>
          <w:iCs/>
          <w:color w:val="auto"/>
        </w:rPr>
        <w:t xml:space="preserve">  </w:t>
      </w:r>
      <w:r w:rsidRPr="00B720DF">
        <w:rPr>
          <w:rFonts w:ascii="Arial" w:hAnsi="Arial" w:cs="Arial"/>
          <w:iCs/>
          <w:color w:val="auto"/>
          <w:lang w:val="sr-Cyrl-RS"/>
        </w:rPr>
        <w:t>делимични</w:t>
      </w:r>
      <w:proofErr w:type="gramEnd"/>
      <w:r w:rsidRPr="00B720DF">
        <w:rPr>
          <w:rFonts w:ascii="Arial" w:hAnsi="Arial" w:cs="Arial"/>
          <w:iCs/>
          <w:color w:val="auto"/>
          <w:lang w:val="sr-Cyrl-RS"/>
        </w:rPr>
        <w:t xml:space="preserve"> аванс</w:t>
      </w:r>
      <w:r w:rsidRPr="00B720DF">
        <w:rPr>
          <w:rFonts w:ascii="Arial" w:hAnsi="Arial" w:cs="Arial"/>
          <w:iCs/>
          <w:color w:val="auto"/>
        </w:rPr>
        <w:t xml:space="preserve"> под условом да при потписивању уговора</w:t>
      </w:r>
      <w:r w:rsidR="003368EF" w:rsidRPr="00B720DF">
        <w:rPr>
          <w:rFonts w:ascii="Arial" w:hAnsi="Arial" w:cs="Arial"/>
          <w:iCs/>
          <w:color w:val="auto"/>
        </w:rPr>
        <w:t xml:space="preserve"> </w:t>
      </w:r>
      <w:r w:rsidR="003368EF" w:rsidRPr="00B720DF">
        <w:rPr>
          <w:rFonts w:ascii="Arial" w:hAnsi="Arial" w:cs="Arial"/>
          <w:color w:val="auto"/>
          <w:lang w:val="ru-RU"/>
        </w:rPr>
        <w:t>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 на износ траженог аванса.</w:t>
      </w:r>
    </w:p>
    <w:p w:rsidR="003368EF" w:rsidRPr="00B720DF" w:rsidRDefault="003368EF" w:rsidP="003368EF">
      <w:pPr>
        <w:spacing w:line="240" w:lineRule="auto"/>
        <w:ind w:firstLine="708"/>
        <w:jc w:val="both"/>
        <w:rPr>
          <w:rFonts w:ascii="Arial" w:hAnsi="Arial" w:cs="Arial"/>
          <w:bCs/>
          <w:color w:val="auto"/>
          <w:lang w:val="ru-RU"/>
        </w:rPr>
      </w:pPr>
      <w:r w:rsidRPr="00B720DF">
        <w:rPr>
          <w:rFonts w:ascii="Arial" w:hAnsi="Arial" w:cs="Arial"/>
          <w:color w:val="auto"/>
          <w:lang w:val="ru-RU"/>
        </w:rPr>
        <w:t xml:space="preserve">Меница као гаранција за примљени аванс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w:t>
      </w:r>
    </w:p>
    <w:p w:rsidR="002065C3" w:rsidRPr="003368EF" w:rsidRDefault="002065C3" w:rsidP="002065C3">
      <w:pPr>
        <w:jc w:val="both"/>
        <w:rPr>
          <w:rFonts w:ascii="Arial" w:hAnsi="Arial" w:cs="Arial"/>
          <w:iCs/>
          <w:color w:val="FF0000"/>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sidRPr="00D45C20">
        <w:rPr>
          <w:rFonts w:ascii="Arial" w:hAnsi="Arial" w:cs="Arial"/>
          <w:iCs/>
          <w:color w:val="auto"/>
          <w:u w:val="single"/>
        </w:rPr>
        <w:t xml:space="preserve">Захтев у погледу рока </w:t>
      </w:r>
      <w:r w:rsidR="00D45C20">
        <w:rPr>
          <w:rFonts w:ascii="Arial" w:hAnsi="Arial" w:cs="Arial"/>
          <w:iCs/>
          <w:color w:val="auto"/>
          <w:u w:val="single"/>
          <w:lang w:val="sr-Cyrl-RS"/>
        </w:rPr>
        <w:t xml:space="preserve">и места </w:t>
      </w:r>
      <w:r w:rsidRPr="00D45C20">
        <w:rPr>
          <w:rFonts w:ascii="Arial" w:hAnsi="Arial" w:cs="Arial"/>
          <w:iCs/>
          <w:color w:val="auto"/>
          <w:u w:val="single"/>
        </w:rPr>
        <w:t>испоруке добара</w:t>
      </w:r>
    </w:p>
    <w:p w:rsidR="00D45C20" w:rsidRDefault="002065C3" w:rsidP="002065C3">
      <w:pPr>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w:t>
      </w:r>
      <w:r w:rsidR="00B720DF" w:rsidRPr="00B720DF">
        <w:rPr>
          <w:rFonts w:ascii="Arial" w:hAnsi="Arial" w:cs="Arial"/>
          <w:iCs/>
          <w:color w:val="auto"/>
          <w:lang w:val="sr-Cyrl-RS"/>
        </w:rPr>
        <w:t xml:space="preserve">до </w:t>
      </w:r>
      <w:r w:rsidR="00B720DF" w:rsidRPr="00B720DF">
        <w:rPr>
          <w:rFonts w:ascii="Arial" w:hAnsi="Arial" w:cs="Arial"/>
          <w:iCs/>
          <w:color w:val="auto"/>
          <w:lang w:val="sr-Latn-CS"/>
        </w:rPr>
        <w:t>60 дана</w:t>
      </w:r>
      <w:r w:rsidRPr="00B720DF">
        <w:rPr>
          <w:rFonts w:ascii="Arial" w:hAnsi="Arial" w:cs="Arial"/>
          <w:iCs/>
          <w:color w:val="auto"/>
          <w:lang w:val="sr-Cyrl-CS"/>
        </w:rPr>
        <w:t xml:space="preserve"> </w:t>
      </w:r>
      <w:r w:rsidRPr="00DE520A">
        <w:rPr>
          <w:rFonts w:ascii="Arial" w:hAnsi="Arial" w:cs="Arial"/>
          <w:iCs/>
          <w:color w:val="auto"/>
          <w:lang w:val="sr-Cyrl-CS"/>
        </w:rPr>
        <w:t xml:space="preserve">од дана </w:t>
      </w:r>
      <w:r w:rsidR="00D45C20">
        <w:rPr>
          <w:rFonts w:ascii="Arial" w:hAnsi="Arial" w:cs="Arial"/>
          <w:iCs/>
          <w:color w:val="auto"/>
          <w:lang w:val="sr-Cyrl-CS"/>
        </w:rPr>
        <w:t>потписивања уговора.</w:t>
      </w:r>
    </w:p>
    <w:p w:rsidR="002065C3" w:rsidRDefault="002065C3" w:rsidP="002065C3">
      <w:pPr>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00D45C20">
        <w:rPr>
          <w:rFonts w:ascii="Arial" w:hAnsi="Arial" w:cs="Arial"/>
          <w:iCs/>
          <w:color w:val="auto"/>
          <w:lang w:val="sr-Cyrl-CS"/>
        </w:rPr>
        <w:t>корисника добара, територија Града Вршца (адреса ће бити наведена у уговору)</w:t>
      </w:r>
    </w:p>
    <w:p w:rsidR="00D45C20" w:rsidRPr="00A633EA" w:rsidRDefault="00D45C20"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2065C3">
      <w:pPr>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Pr="00B720DF"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Pr="00D45C20" w:rsidRDefault="002065C3" w:rsidP="002065C3">
      <w:pPr>
        <w:jc w:val="both"/>
        <w:rPr>
          <w:rFonts w:ascii="Arial" w:hAnsi="Arial" w:cs="Arial"/>
          <w:color w:val="auto"/>
          <w:u w:val="single"/>
          <w:lang w:val="sr-Cyrl-CS"/>
        </w:rPr>
      </w:pPr>
      <w:r w:rsidRPr="00D45C20">
        <w:rPr>
          <w:rFonts w:ascii="Arial" w:hAnsi="Arial" w:cs="Arial"/>
          <w:b/>
          <w:color w:val="auto"/>
          <w:u w:val="single"/>
          <w:lang w:val="sr-Cyrl-RS"/>
        </w:rPr>
        <w:t>9.</w:t>
      </w:r>
      <w:r w:rsidRPr="00D45C20">
        <w:rPr>
          <w:rFonts w:ascii="Arial" w:hAnsi="Arial" w:cs="Arial"/>
          <w:b/>
          <w:color w:val="auto"/>
          <w:u w:val="single"/>
          <w:lang w:val="sr-Cyrl-CS"/>
        </w:rPr>
        <w:t>4</w:t>
      </w:r>
      <w:r w:rsidRPr="00D45C20">
        <w:rPr>
          <w:rFonts w:ascii="Arial" w:hAnsi="Arial" w:cs="Arial"/>
          <w:color w:val="auto"/>
          <w:u w:val="single"/>
          <w:lang w:val="sr-Cyrl-RS"/>
        </w:rPr>
        <w:t>. Други захтеви</w:t>
      </w:r>
      <w:r w:rsidRPr="00D45C20">
        <w:rPr>
          <w:rFonts w:ascii="Arial" w:hAnsi="Arial" w:cs="Arial"/>
          <w:color w:val="auto"/>
          <w:u w:val="single"/>
          <w:lang w:val="sr-Cyrl-CS"/>
        </w:rPr>
        <w:t xml:space="preserve">  </w:t>
      </w:r>
    </w:p>
    <w:p w:rsidR="002065C3" w:rsidRDefault="002065C3" w:rsidP="002065C3">
      <w:pPr>
        <w:jc w:val="both"/>
        <w:rPr>
          <w:rFonts w:ascii="Arial" w:hAnsi="Arial" w:cs="Arial"/>
          <w:color w:val="auto"/>
          <w:lang w:val="sr-Cyrl-CS"/>
        </w:rPr>
      </w:pPr>
      <w:r>
        <w:rPr>
          <w:rFonts w:ascii="Arial" w:hAnsi="Arial" w:cs="Arial"/>
          <w:color w:val="auto"/>
          <w:lang w:val="sr-Cyrl-CS"/>
        </w:rPr>
        <w:lastRenderedPageBreak/>
        <w:t>Понуда мора да садржи све прилоге и обрасце дефинисане конкурсном документацијом.</w:t>
      </w:r>
    </w:p>
    <w:p w:rsidR="002065C3" w:rsidRDefault="002065C3" w:rsidP="002065C3">
      <w:pPr>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2065C3">
      <w:pPr>
        <w:jc w:val="both"/>
        <w:rPr>
          <w:rFonts w:ascii="Arial" w:hAnsi="Arial" w:cs="Arial"/>
          <w:color w:val="auto"/>
          <w:lang w:val="sr-Cyrl-CS"/>
        </w:rPr>
      </w:pPr>
      <w:r>
        <w:rPr>
          <w:rFonts w:ascii="Arial" w:hAnsi="Arial" w:cs="Arial"/>
          <w:color w:val="auto"/>
          <w:lang w:val="sr-Cyrl-CS"/>
        </w:rPr>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2065C3">
      <w:pPr>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w:t>
      </w:r>
      <w:r w:rsidR="00A525BB">
        <w:rPr>
          <w:rFonts w:ascii="Arial" w:hAnsi="Arial" w:cs="Arial"/>
          <w:color w:val="auto"/>
          <w:lang w:val="sr-Cyrl-CS"/>
        </w:rPr>
        <w:t>н</w:t>
      </w:r>
      <w:r>
        <w:rPr>
          <w:rFonts w:ascii="Arial" w:hAnsi="Arial" w:cs="Arial"/>
          <w:color w:val="auto"/>
          <w:lang w:val="sr-Cyrl-CS"/>
        </w:rPr>
        <w:t>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сви обрсци нису оверени и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065C3" w:rsidRDefault="002065C3" w:rsidP="002065C3">
      <w:pPr>
        <w:jc w:val="both"/>
        <w:rPr>
          <w:rFonts w:ascii="Arial" w:hAnsi="Arial" w:cs="Arial"/>
          <w:b/>
          <w:bCs/>
          <w:i/>
          <w:iCs/>
        </w:rPr>
      </w:pPr>
    </w:p>
    <w:p w:rsidR="002065C3" w:rsidRDefault="002065C3" w:rsidP="002065C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2065C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2065C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2065C3">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Default="002065C3" w:rsidP="002065C3">
      <w:pPr>
        <w:jc w:val="both"/>
        <w:rPr>
          <w:rFonts w:ascii="Arial" w:hAnsi="Arial" w:cs="Arial"/>
          <w:b/>
          <w:i/>
          <w:iCs/>
          <w:lang w:val="sr-Cyrl-RS"/>
        </w:rPr>
      </w:pPr>
      <w:r>
        <w:rPr>
          <w:rFonts w:ascii="Arial" w:hAnsi="Arial" w:cs="Arial"/>
          <w:b/>
          <w:i/>
          <w:iCs/>
          <w:lang w:val="sr-Cyrl-RS"/>
        </w:rPr>
        <w:t xml:space="preserve"> </w:t>
      </w:r>
    </w:p>
    <w:p w:rsidR="002065C3" w:rsidRDefault="002065C3" w:rsidP="002065C3">
      <w:pPr>
        <w:jc w:val="both"/>
        <w:rPr>
          <w:rFonts w:ascii="Arial" w:hAnsi="Arial" w:cs="Arial"/>
          <w:b/>
          <w:i/>
          <w:iCs/>
          <w:color w:val="auto"/>
          <w:lang w:val="sr-Cyrl-RS"/>
        </w:rPr>
      </w:pPr>
    </w:p>
    <w:p w:rsidR="002065C3"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Pr="00F10092" w:rsidRDefault="002065C3" w:rsidP="002065C3">
      <w:pPr>
        <w:jc w:val="both"/>
        <w:rPr>
          <w:rFonts w:ascii="Arial" w:hAnsi="Arial" w:cs="Arial"/>
          <w:b/>
          <w:i/>
          <w:iCs/>
          <w:color w:val="auto"/>
          <w:lang w:val="sr-Cyrl-RS"/>
        </w:rPr>
      </w:pP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2065C3">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Default="002065C3" w:rsidP="002065C3">
      <w:pPr>
        <w:jc w:val="both"/>
        <w:rPr>
          <w:rFonts w:ascii="Arial" w:hAnsi="Arial" w:cs="Arial"/>
          <w:b/>
          <w:i/>
          <w:iCs/>
          <w:color w:val="auto"/>
          <w:lang w:val="sr-Cyrl-RS"/>
        </w:rPr>
      </w:pPr>
    </w:p>
    <w:p w:rsidR="002065C3" w:rsidRPr="00995868" w:rsidRDefault="002065C3" w:rsidP="002065C3">
      <w:pPr>
        <w:jc w:val="both"/>
        <w:rPr>
          <w:rFonts w:ascii="Arial" w:hAnsi="Arial" w:cs="Arial"/>
          <w:iCs/>
          <w:color w:val="auto"/>
          <w:lang w:val="sr-Cyrl-RS"/>
        </w:rPr>
      </w:pPr>
    </w:p>
    <w:p w:rsidR="002065C3" w:rsidRPr="003669CC" w:rsidRDefault="002065C3" w:rsidP="002065C3">
      <w:pPr>
        <w:jc w:val="both"/>
        <w:rPr>
          <w:rFonts w:ascii="Arial" w:hAnsi="Arial" w:cs="Arial"/>
          <w:bCs/>
          <w:color w:val="FF0000"/>
          <w:u w:val="single"/>
          <w:lang w:val="ru-RU"/>
        </w:rPr>
      </w:pPr>
      <w:r w:rsidRPr="00995868">
        <w:rPr>
          <w:rFonts w:ascii="Arial" w:hAnsi="Arial" w:cs="Arial"/>
          <w:b/>
          <w:bCs/>
          <w:i/>
        </w:rPr>
        <w:t xml:space="preserve"> </w:t>
      </w:r>
      <w:r w:rsidRPr="00995868">
        <w:rPr>
          <w:rFonts w:ascii="Arial" w:hAnsi="Arial" w:cs="Arial"/>
          <w:b/>
          <w:i/>
          <w:iCs/>
        </w:rPr>
        <w:t xml:space="preserve">12. </w:t>
      </w: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2065C3">
      <w:pPr>
        <w:spacing w:before="120" w:after="120"/>
        <w:jc w:val="both"/>
        <w:rPr>
          <w:rFonts w:ascii="Arial" w:hAnsi="Arial" w:cs="Arial"/>
          <w:b/>
          <w:i/>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2065C3" w:rsidRDefault="002065C3" w:rsidP="002065C3">
      <w:pPr>
        <w:jc w:val="both"/>
        <w:rPr>
          <w:rFonts w:ascii="Arial" w:hAnsi="Arial" w:cs="Arial"/>
          <w:color w:val="FF0000"/>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2065C3" w:rsidRDefault="002065C3" w:rsidP="002065C3">
      <w:pPr>
        <w:jc w:val="both"/>
        <w:rPr>
          <w:rFonts w:ascii="Arial" w:hAnsi="Arial" w:cs="Arial"/>
          <w:b/>
          <w:bCs/>
        </w:rPr>
      </w:pPr>
    </w:p>
    <w:p w:rsidR="002065C3" w:rsidRDefault="002065C3" w:rsidP="002065C3">
      <w:pPr>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proofErr w:type="gramStart"/>
      <w:r w:rsidRPr="00F311E7">
        <w:rPr>
          <w:rFonts w:ascii="Arial" w:hAnsi="Arial" w:cs="Arial"/>
          <w:b/>
          <w:color w:val="auto"/>
        </w:rPr>
        <w:t>облику</w:t>
      </w:r>
      <w:r>
        <w:rPr>
          <w:rFonts w:ascii="Arial" w:hAnsi="Arial" w:cs="Arial"/>
          <w:color w:val="auto"/>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767BAC"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D45C20">
        <w:rPr>
          <w:rFonts w:ascii="Arial" w:eastAsia="TimesNewRomanPS-BoldMT" w:hAnsi="Arial" w:cs="Arial"/>
          <w:bCs/>
          <w:lang w:val="sr-Cyrl-CS"/>
        </w:rPr>
        <w:t>404-10</w:t>
      </w:r>
      <w:r>
        <w:rPr>
          <w:rFonts w:ascii="Arial" w:eastAsia="TimesNewRomanPS-BoldMT" w:hAnsi="Arial" w:cs="Arial"/>
          <w:bCs/>
          <w:lang w:val="sr-Cyrl-CS"/>
        </w:rPr>
        <w:t>/2</w:t>
      </w:r>
      <w:r w:rsidR="00D45C20">
        <w:rPr>
          <w:rFonts w:ascii="Arial" w:eastAsia="TimesNewRomanPS-BoldMT" w:hAnsi="Arial" w:cs="Arial"/>
          <w:bCs/>
          <w:lang w:val="sr-Cyrl-CS"/>
        </w:rPr>
        <w:t>018</w:t>
      </w:r>
    </w:p>
    <w:p w:rsidR="002065C3" w:rsidRDefault="002065C3" w:rsidP="002065C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2065C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2065C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2065C3">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065C3" w:rsidRDefault="002065C3" w:rsidP="002065C3">
      <w:pPr>
        <w:jc w:val="both"/>
        <w:rPr>
          <w:rFonts w:ascii="Arial" w:hAnsi="Arial" w:cs="Arial"/>
          <w:b/>
          <w:bCs/>
        </w:rPr>
      </w:pPr>
    </w:p>
    <w:p w:rsidR="002065C3" w:rsidRDefault="002065C3" w:rsidP="002065C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2065C3" w:rsidP="002065C3">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2065C3" w:rsidP="002065C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Default="002065C3" w:rsidP="002065C3">
      <w:pPr>
        <w:jc w:val="both"/>
        <w:rPr>
          <w:rFonts w:ascii="Arial" w:hAnsi="Arial" w:cs="Arial"/>
        </w:rPr>
      </w:pP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065C3">
      <w:pPr>
        <w:jc w:val="both"/>
      </w:pPr>
    </w:p>
    <w:p w:rsidR="002065C3" w:rsidRDefault="002065C3" w:rsidP="002065C3">
      <w:pPr>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2065C3">
      <w:pPr>
        <w:jc w:val="both"/>
        <w:rPr>
          <w:rFonts w:ascii="Arial" w:hAnsi="Arial" w:cs="Arial"/>
          <w:bCs/>
          <w:color w:val="auto"/>
          <w:lang w:val="sr-Cyrl-CS"/>
        </w:rPr>
      </w:pPr>
      <w:r>
        <w:rPr>
          <w:rFonts w:ascii="Arial" w:hAnsi="Arial" w:cs="Arial"/>
          <w:bCs/>
          <w:color w:val="auto"/>
          <w:lang w:val="sr-Cyrl-CS"/>
        </w:rPr>
        <w:t>У случају да два понђача понуде истоветне цене, приликом избора, предност ће се дати понуђачу са краћим понуђеним роком испоруке.</w:t>
      </w:r>
    </w:p>
    <w:p w:rsidR="002065C3" w:rsidRDefault="002065C3" w:rsidP="002065C3">
      <w:pPr>
        <w:jc w:val="both"/>
        <w:rPr>
          <w:rFonts w:ascii="Arial" w:hAnsi="Arial" w:cs="Arial"/>
          <w:b/>
          <w:bCs/>
          <w:i/>
          <w:iCs/>
          <w:lang w:val="sr-Cyrl-RS"/>
        </w:rPr>
      </w:pPr>
      <w:r>
        <w:rPr>
          <w:rFonts w:ascii="Arial" w:hAnsi="Arial" w:cs="Arial"/>
          <w:b/>
          <w:bCs/>
        </w:rPr>
        <w:t xml:space="preserve"> </w:t>
      </w: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2065C3" w:rsidRDefault="002065C3" w:rsidP="002065C3">
      <w:pPr>
        <w:jc w:val="both"/>
        <w:rPr>
          <w:rFonts w:ascii="Arial" w:hAnsi="Arial" w:cs="Arial"/>
          <w:b/>
          <w:bCs/>
        </w:rPr>
      </w:pPr>
    </w:p>
    <w:p w:rsidR="002065C3" w:rsidRDefault="002065C3" w:rsidP="002065C3">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ИНТЕЛЕКТУАЛНЕ СВОЈИНЕ ТРЕЋИХ ЛИЦА</w:t>
      </w:r>
    </w:p>
    <w:p w:rsidR="002065C3" w:rsidRDefault="002065C3" w:rsidP="002065C3">
      <w:pPr>
        <w:jc w:val="both"/>
        <w:rPr>
          <w:rFonts w:ascii="Arial" w:hAnsi="Arial" w:cs="Arial"/>
          <w:b/>
        </w:rPr>
      </w:pPr>
    </w:p>
    <w:p w:rsidR="002065C3" w:rsidRDefault="002065C3" w:rsidP="002065C3">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 xml:space="preserve">18. НАЧИН И РОК ЗА ПОДНОШЕЊЕ ЗАХТЕВА ЗА ЗАШТИТУ ПРАВА ПОНУЂАЧА </w:t>
      </w:r>
    </w:p>
    <w:p w:rsidR="002065C3" w:rsidRDefault="002065C3" w:rsidP="002065C3">
      <w:pPr>
        <w:jc w:val="both"/>
        <w:rPr>
          <w:rFonts w:ascii="Arial" w:hAnsi="Arial" w:cs="Arial"/>
          <w:b/>
          <w:bCs/>
        </w:rPr>
      </w:pP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00110823">
        <w:rPr>
          <w:rFonts w:eastAsia="TimesNewRomanPS-BoldMT"/>
          <w:b/>
          <w:bCs/>
          <w:lang w:val="sr-Cyrl-CS"/>
        </w:rPr>
        <w:t xml:space="preserve">. </w:t>
      </w:r>
      <w:r w:rsidR="00110823">
        <w:rPr>
          <w:b/>
          <w:bCs/>
          <w:color w:val="auto"/>
          <w:lang w:val="sr-Cyrl-CS"/>
        </w:rPr>
        <w:t>404-30/2018</w:t>
      </w:r>
      <w:r w:rsidR="00110823">
        <w:rPr>
          <w:b/>
          <w:bCs/>
          <w:color w:val="auto"/>
          <w:lang w:val="sr-Latn-RS"/>
        </w:rPr>
        <w:t>-IV-09</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704515" w:rsidRDefault="00704515" w:rsidP="002065C3">
      <w:pPr>
        <w:jc w:val="both"/>
        <w:rPr>
          <w:rFonts w:ascii="Arial" w:hAnsi="Arial" w:cs="Arial"/>
        </w:rPr>
      </w:pPr>
    </w:p>
    <w:p w:rsidR="00704515" w:rsidRDefault="00704515"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РОК У КОЈЕМ ЋЕ УГОВОР БИТИ ЗАКЉУЧЕН</w:t>
      </w:r>
    </w:p>
    <w:p w:rsidR="002065C3" w:rsidRDefault="002065C3" w:rsidP="002065C3">
      <w:pPr>
        <w:jc w:val="both"/>
        <w:rPr>
          <w:rFonts w:ascii="Arial" w:hAnsi="Arial" w:cs="Arial"/>
          <w:b/>
        </w:rPr>
      </w:pP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sidR="001F2977">
        <w:rPr>
          <w:rFonts w:ascii="Arial" w:eastAsia="Times New Roman" w:hAnsi="Arial" w:cs="Arial"/>
          <w:lang w:val="sr-Latn-RS" w:eastAsia="sr-Latn-RS"/>
        </w:rPr>
        <w:t>је додељен уговор у року од 5</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3669CC">
      <w:pPr>
        <w:jc w:val="both"/>
        <w:rPr>
          <w:rFonts w:ascii="Arial" w:hAnsi="Arial" w:cs="Arial"/>
          <w:lang w:val="sr-Cyrl-CS"/>
        </w:rPr>
      </w:pPr>
    </w:p>
    <w:p w:rsidR="002065C3" w:rsidRPr="000C4829" w:rsidRDefault="002065C3" w:rsidP="00D45C20">
      <w:pPr>
        <w:shd w:val="clear" w:color="auto" w:fill="FFFFFF" w:themeFill="background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EA407D" w:rsidRDefault="002065C3" w:rsidP="002065C3">
      <w:pPr>
        <w:jc w:val="both"/>
        <w:rPr>
          <w:rFonts w:ascii="Arial" w:hAnsi="Arial" w:cs="Arial"/>
          <w:bCs/>
          <w:color w:val="FF0000"/>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sidR="00D45C20">
        <w:rPr>
          <w:rFonts w:ascii="Arial" w:hAnsi="Arial" w:cs="Arial"/>
          <w:iCs/>
        </w:rPr>
        <w:t xml:space="preserve">за ЈНМВ </w:t>
      </w:r>
      <w:r w:rsidR="00D45C20">
        <w:rPr>
          <w:rFonts w:ascii="Arial" w:hAnsi="Arial" w:cs="Arial"/>
          <w:iCs/>
          <w:lang w:val="sr-Cyrl-CS"/>
        </w:rPr>
        <w:t>Економско оснаживање избеглих лица</w:t>
      </w:r>
      <w:r w:rsidR="00EA407D">
        <w:rPr>
          <w:rFonts w:ascii="Arial" w:hAnsi="Arial" w:cs="Arial"/>
          <w:iCs/>
          <w:lang w:val="sr-Cyrl-CS"/>
        </w:rPr>
        <w:t xml:space="preserve"> – партија 3.</w:t>
      </w:r>
      <w:r>
        <w:rPr>
          <w:rFonts w:ascii="Arial" w:hAnsi="Arial" w:cs="Arial"/>
          <w:iCs/>
          <w:lang w:val="sr-Cyrl-CS"/>
        </w:rPr>
        <w:t xml:space="preserve"> </w:t>
      </w:r>
      <w:r>
        <w:rPr>
          <w:rFonts w:ascii="Arial" w:hAnsi="Arial" w:cs="Arial"/>
          <w:iCs/>
        </w:rPr>
        <w:t xml:space="preserve"> </w:t>
      </w:r>
      <w:proofErr w:type="gramStart"/>
      <w:r>
        <w:rPr>
          <w:rFonts w:ascii="Arial" w:hAnsi="Arial" w:cs="Arial"/>
          <w:iCs/>
        </w:rPr>
        <w:t>број</w:t>
      </w:r>
      <w:proofErr w:type="gramEnd"/>
      <w:r>
        <w:rPr>
          <w:rFonts w:ascii="Arial" w:hAnsi="Arial" w:cs="Arial"/>
          <w:iCs/>
        </w:rPr>
        <w:t xml:space="preserve"> </w:t>
      </w:r>
      <w:r w:rsidR="00CB1B72">
        <w:rPr>
          <w:rFonts w:ascii="Arial" w:hAnsi="Arial" w:cs="Arial"/>
          <w:bCs/>
          <w:color w:val="auto"/>
          <w:lang w:val="sr-Cyrl-CS"/>
        </w:rPr>
        <w:t>404-31</w:t>
      </w:r>
      <w:r w:rsidR="00110823" w:rsidRPr="00EA407D">
        <w:rPr>
          <w:rFonts w:ascii="Arial" w:hAnsi="Arial" w:cs="Arial"/>
          <w:bCs/>
          <w:color w:val="auto"/>
          <w:lang w:val="sr-Cyrl-CS"/>
        </w:rPr>
        <w:t>/2018</w:t>
      </w:r>
      <w:r w:rsidR="00110823" w:rsidRPr="00EA407D">
        <w:rPr>
          <w:rFonts w:ascii="Arial" w:hAnsi="Arial" w:cs="Arial"/>
          <w:bCs/>
          <w:color w:val="auto"/>
          <w:lang w:val="sr-Latn-RS"/>
        </w:rPr>
        <w:t>-IV-09</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Назив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Адреса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7D711A">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Име особе за контакт:</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Телефон:</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Телефакс:</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p w:rsidR="002065C3" w:rsidRDefault="002065C3" w:rsidP="007D711A">
            <w:pPr>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ind w:firstLine="708"/>
              <w:rPr>
                <w:rFonts w:ascii="Arial" w:hAnsi="Arial" w:cs="Arial"/>
                <w:b/>
                <w:bCs/>
                <w:i/>
                <w:iCs/>
                <w:lang w:val="ru-RU"/>
              </w:rPr>
            </w:pPr>
          </w:p>
          <w:p w:rsidR="002065C3" w:rsidRDefault="002065C3" w:rsidP="007D711A">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pPr>
          </w:p>
          <w:p w:rsidR="002065C3" w:rsidRDefault="002065C3" w:rsidP="007D711A">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bl>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5C1138" w:rsidRDefault="005C1138"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2065C3" w:rsidRDefault="002065C3" w:rsidP="002065C3">
      <w:pPr>
        <w:jc w:val="both"/>
        <w:rPr>
          <w:rFonts w:eastAsia="TimesNewRomanPS-BoldMT"/>
          <w:b/>
          <w:bCs/>
          <w:i/>
          <w:iCs/>
          <w:color w:val="002060"/>
          <w:lang w:val="sr-Cyrl-CS"/>
        </w:rPr>
      </w:pPr>
    </w:p>
    <w:p w:rsidR="00110823" w:rsidRPr="00550AAD" w:rsidRDefault="00110823" w:rsidP="00110823">
      <w:pPr>
        <w:jc w:val="both"/>
        <w:rPr>
          <w:rFonts w:eastAsia="TimesNewRomanPS-BoldMT"/>
          <w:b/>
          <w:bCs/>
          <w:i/>
          <w:iCs/>
          <w:color w:val="002060"/>
          <w:u w:val="single"/>
          <w:lang w:val="sr-Cyrl-CS"/>
        </w:rPr>
      </w:pPr>
      <w:r w:rsidRPr="00550AAD">
        <w:rPr>
          <w:b/>
          <w:u w:val="single"/>
          <w:lang w:val="sr-Cyrl-RS"/>
        </w:rPr>
        <w:t>ПАРТИЈА бр. 3</w:t>
      </w:r>
    </w:p>
    <w:p w:rsidR="006D2354" w:rsidRDefault="006D2354" w:rsidP="002065C3">
      <w:pPr>
        <w:jc w:val="both"/>
        <w:rPr>
          <w:rFonts w:eastAsia="TimesNewRomanPS-BoldMT"/>
          <w:b/>
          <w:bCs/>
          <w:i/>
          <w:iCs/>
          <w:color w:val="002060"/>
          <w:lang w:val="sr-Cyrl-CS"/>
        </w:rPr>
      </w:pPr>
    </w:p>
    <w:tbl>
      <w:tblPr>
        <w:tblpPr w:leftFromText="180" w:rightFromText="180" w:vertAnchor="text" w:horzAnchor="margin" w:tblpXSpec="center" w:tblpY="1391"/>
        <w:tblW w:w="10538" w:type="dxa"/>
        <w:tblLayout w:type="fixed"/>
        <w:tblLook w:val="04A0" w:firstRow="1" w:lastRow="0" w:firstColumn="1" w:lastColumn="0" w:noHBand="0" w:noVBand="1"/>
      </w:tblPr>
      <w:tblGrid>
        <w:gridCol w:w="583"/>
        <w:gridCol w:w="3496"/>
        <w:gridCol w:w="728"/>
        <w:gridCol w:w="1000"/>
        <w:gridCol w:w="1244"/>
        <w:gridCol w:w="1109"/>
        <w:gridCol w:w="1007"/>
        <w:gridCol w:w="1371"/>
      </w:tblGrid>
      <w:tr w:rsidR="00110823" w:rsidRPr="00C0549F" w:rsidTr="003669CC">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110823" w:rsidRPr="00550AAD" w:rsidRDefault="00110823" w:rsidP="003669CC">
            <w:pPr>
              <w:jc w:val="center"/>
              <w:rPr>
                <w:rFonts w:ascii="Arial" w:hAnsi="Arial" w:cs="Arial"/>
                <w:color w:val="auto"/>
                <w:kern w:val="2"/>
                <w:lang w:val="sr-Cyrl-RS"/>
              </w:rPr>
            </w:pPr>
            <w:r w:rsidRPr="00550AAD">
              <w:rPr>
                <w:rFonts w:ascii="Arial" w:hAnsi="Arial" w:cs="Arial"/>
                <w:color w:val="auto"/>
              </w:rPr>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110823" w:rsidRPr="00550AAD" w:rsidRDefault="00110823" w:rsidP="003669CC">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110823" w:rsidRPr="00550AAD" w:rsidRDefault="00110823" w:rsidP="003669CC">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Pr>
                <w:rFonts w:ascii="Arial" w:hAnsi="Arial" w:cs="Arial"/>
                <w:color w:val="auto"/>
              </w:rPr>
              <w:t>мер</w:t>
            </w:r>
            <w:proofErr w:type="gramEnd"/>
            <w:r>
              <w:rPr>
                <w:rFonts w:ascii="Arial" w:hAnsi="Arial" w:cs="Arial"/>
                <w:color w:val="auto"/>
              </w:rPr>
              <w:t>.</w:t>
            </w:r>
          </w:p>
        </w:tc>
        <w:tc>
          <w:tcPr>
            <w:tcW w:w="1000" w:type="dxa"/>
            <w:tcBorders>
              <w:top w:val="single" w:sz="4" w:space="0" w:color="auto"/>
              <w:left w:val="nil"/>
              <w:bottom w:val="single" w:sz="4" w:space="0" w:color="auto"/>
              <w:right w:val="single" w:sz="4" w:space="0" w:color="auto"/>
            </w:tcBorders>
            <w:vAlign w:val="center"/>
            <w:hideMark/>
          </w:tcPr>
          <w:p w:rsidR="00110823" w:rsidRPr="005531E9" w:rsidRDefault="00110823" w:rsidP="003669CC">
            <w:pPr>
              <w:jc w:val="center"/>
              <w:rPr>
                <w:rFonts w:ascii="Arial" w:hAnsi="Arial" w:cs="Arial"/>
                <w:color w:val="auto"/>
                <w:kern w:val="2"/>
                <w:lang w:val="sr-Cyrl-RS"/>
              </w:rPr>
            </w:pPr>
            <w:r w:rsidRPr="00550AAD">
              <w:rPr>
                <w:rFonts w:ascii="Arial" w:hAnsi="Arial" w:cs="Arial"/>
                <w:color w:val="auto"/>
              </w:rPr>
              <w:t>Коли</w:t>
            </w:r>
            <w:r w:rsidRPr="00550AAD">
              <w:rPr>
                <w:rFonts w:ascii="Arial" w:hAnsi="Arial" w:cs="Arial"/>
                <w:color w:val="auto"/>
                <w:lang w:val="sr-Cyrl-CS"/>
              </w:rPr>
              <w:t>ч</w:t>
            </w:r>
            <w:r>
              <w:rPr>
                <w:rFonts w:ascii="Arial" w:hAnsi="Arial" w:cs="Arial"/>
                <w:color w:val="auto"/>
              </w:rPr>
              <w:t>.</w:t>
            </w:r>
          </w:p>
        </w:tc>
        <w:tc>
          <w:tcPr>
            <w:tcW w:w="1244"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110823" w:rsidRPr="00550AAD" w:rsidRDefault="00110823" w:rsidP="003669CC">
            <w:pPr>
              <w:pStyle w:val="PlainText"/>
              <w:tabs>
                <w:tab w:val="left" w:pos="9180"/>
              </w:tabs>
              <w:spacing w:line="276" w:lineRule="auto"/>
              <w:ind w:right="-6"/>
              <w:outlineLvl w:val="0"/>
              <w:rPr>
                <w:rFonts w:ascii="Arial" w:eastAsia="MS Mincho" w:hAnsi="Arial" w:cs="Arial"/>
                <w:bCs/>
                <w:sz w:val="24"/>
                <w:szCs w:val="24"/>
                <w:lang w:val="sr-Cyrl-CS"/>
              </w:rPr>
            </w:pPr>
            <w:r>
              <w:rPr>
                <w:rFonts w:ascii="Arial" w:eastAsia="MS Mincho" w:hAnsi="Arial" w:cs="Arial"/>
                <w:bCs/>
                <w:sz w:val="24"/>
                <w:szCs w:val="24"/>
              </w:rPr>
              <w:t xml:space="preserve">   </w:t>
            </w: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110823" w:rsidRPr="00C0549F" w:rsidTr="003669CC">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bCs/>
                <w:color w:val="auto"/>
                <w:kern w:val="2"/>
              </w:rPr>
            </w:pPr>
            <w:r w:rsidRPr="00550AAD">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bCs/>
                <w:color w:val="auto"/>
                <w:kern w:val="2"/>
                <w:lang w:val="sr-Cyrl-CS"/>
              </w:rPr>
            </w:pPr>
            <w:r w:rsidRPr="00550AAD">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color w:val="auto"/>
                <w:kern w:val="2"/>
              </w:rPr>
            </w:pPr>
            <w:r w:rsidRPr="00550AAD">
              <w:rPr>
                <w:rFonts w:ascii="Arial" w:hAnsi="Arial" w:cs="Arial"/>
                <w:b/>
                <w:color w:val="auto"/>
                <w:lang w:val="sr-Cyrl-CS"/>
              </w:rPr>
              <w:t>3</w:t>
            </w:r>
          </w:p>
        </w:tc>
        <w:tc>
          <w:tcPr>
            <w:tcW w:w="1000" w:type="dxa"/>
            <w:tcBorders>
              <w:top w:val="nil"/>
              <w:left w:val="nil"/>
              <w:bottom w:val="single" w:sz="4" w:space="0" w:color="auto"/>
              <w:right w:val="single" w:sz="4" w:space="0" w:color="auto"/>
            </w:tcBorders>
            <w:noWrap/>
            <w:vAlign w:val="bottom"/>
            <w:hideMark/>
          </w:tcPr>
          <w:p w:rsidR="00110823" w:rsidRPr="00550AAD" w:rsidRDefault="00110823" w:rsidP="003669CC">
            <w:pPr>
              <w:jc w:val="center"/>
              <w:rPr>
                <w:rFonts w:ascii="Arial" w:hAnsi="Arial" w:cs="Arial"/>
                <w:b/>
                <w:color w:val="auto"/>
                <w:kern w:val="2"/>
                <w:lang w:val="sr-Cyrl-CS"/>
              </w:rPr>
            </w:pPr>
            <w:r w:rsidRPr="00550AAD">
              <w:rPr>
                <w:rFonts w:ascii="Arial" w:hAnsi="Arial" w:cs="Arial"/>
                <w:b/>
                <w:color w:val="auto"/>
                <w:lang w:val="sr-Cyrl-CS"/>
              </w:rPr>
              <w:t>4</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110823" w:rsidRPr="00C0549F" w:rsidTr="003669CC">
        <w:trPr>
          <w:trHeight w:val="322"/>
          <w:tblHeader/>
        </w:trPr>
        <w:tc>
          <w:tcPr>
            <w:tcW w:w="583" w:type="dxa"/>
            <w:tcBorders>
              <w:top w:val="nil"/>
              <w:left w:val="single" w:sz="4" w:space="0" w:color="auto"/>
              <w:bottom w:val="single" w:sz="4" w:space="0" w:color="auto"/>
              <w:right w:val="single" w:sz="4" w:space="0" w:color="auto"/>
            </w:tcBorders>
            <w:noWrap/>
            <w:vAlign w:val="bottom"/>
          </w:tcPr>
          <w:p w:rsidR="00110823" w:rsidRPr="00550AAD" w:rsidRDefault="00110823" w:rsidP="003669CC">
            <w:pPr>
              <w:jc w:val="center"/>
              <w:rPr>
                <w:rFonts w:ascii="Arial" w:hAnsi="Arial" w:cs="Arial"/>
                <w:bCs/>
                <w:color w:val="auto"/>
                <w:lang w:val="sr-Cyrl-RS"/>
              </w:rPr>
            </w:pPr>
            <w:r w:rsidRPr="00550AAD">
              <w:rPr>
                <w:rFonts w:ascii="Arial" w:hAnsi="Arial" w:cs="Arial"/>
                <w:bCs/>
                <w:color w:val="auto"/>
                <w:lang w:val="sr-Cyrl-RS"/>
              </w:rPr>
              <w:t>1.</w:t>
            </w:r>
          </w:p>
        </w:tc>
        <w:tc>
          <w:tcPr>
            <w:tcW w:w="3496" w:type="dxa"/>
            <w:tcBorders>
              <w:top w:val="nil"/>
              <w:left w:val="nil"/>
              <w:bottom w:val="single" w:sz="4" w:space="0" w:color="auto"/>
              <w:right w:val="single" w:sz="4" w:space="0" w:color="auto"/>
            </w:tcBorders>
            <w:noWrap/>
            <w:vAlign w:val="bottom"/>
          </w:tcPr>
          <w:p w:rsidR="00110823" w:rsidRPr="00550AAD" w:rsidRDefault="00110823" w:rsidP="003669CC">
            <w:pPr>
              <w:rPr>
                <w:rFonts w:ascii="Arial" w:hAnsi="Arial" w:cs="Arial"/>
                <w:bCs/>
                <w:color w:val="auto"/>
                <w:lang w:val="sr-Cyrl-CS"/>
              </w:rPr>
            </w:pPr>
            <w:r w:rsidRPr="00550AAD">
              <w:rPr>
                <w:rFonts w:ascii="Arial" w:hAnsi="Arial" w:cs="Arial"/>
                <w:bCs/>
                <w:color w:val="auto"/>
                <w:lang w:val="sr-Cyrl-RS"/>
              </w:rPr>
              <w:t xml:space="preserve">П уљни разређивач 0,5 1-Т </w:t>
            </w:r>
            <w:r w:rsidRPr="00550AAD">
              <w:rPr>
                <w:rFonts w:ascii="Arial" w:hAnsi="Arial" w:cs="Arial"/>
                <w:bCs/>
                <w:color w:val="auto"/>
                <w:lang w:val="sr-Latn-RS"/>
              </w:rPr>
              <w:t>(</w:t>
            </w:r>
            <w:r w:rsidRPr="00550AAD">
              <w:rPr>
                <w:rFonts w:ascii="Arial" w:hAnsi="Arial" w:cs="Arial"/>
                <w:bCs/>
                <w:color w:val="auto"/>
                <w:lang w:val="sr-Cyrl-RS"/>
              </w:rPr>
              <w:t>Биохемик, или одговарајући)</w:t>
            </w:r>
          </w:p>
        </w:tc>
        <w:tc>
          <w:tcPr>
            <w:tcW w:w="728"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4</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110823" w:rsidRPr="00C0549F" w:rsidTr="003669CC">
        <w:trPr>
          <w:trHeight w:val="322"/>
          <w:tblHeader/>
        </w:trPr>
        <w:tc>
          <w:tcPr>
            <w:tcW w:w="583" w:type="dxa"/>
            <w:tcBorders>
              <w:top w:val="nil"/>
              <w:left w:val="single" w:sz="4" w:space="0" w:color="auto"/>
              <w:bottom w:val="single" w:sz="4" w:space="0" w:color="auto"/>
              <w:right w:val="single" w:sz="4" w:space="0" w:color="auto"/>
            </w:tcBorders>
            <w:noWrap/>
            <w:vAlign w:val="bottom"/>
          </w:tcPr>
          <w:p w:rsidR="00110823" w:rsidRPr="00550AAD" w:rsidRDefault="00110823" w:rsidP="003669CC">
            <w:pPr>
              <w:jc w:val="center"/>
              <w:rPr>
                <w:rFonts w:ascii="Arial" w:hAnsi="Arial" w:cs="Arial"/>
                <w:bCs/>
                <w:color w:val="auto"/>
                <w:lang w:val="sr-Cyrl-RS"/>
              </w:rPr>
            </w:pPr>
            <w:r w:rsidRPr="00550AAD">
              <w:rPr>
                <w:rFonts w:ascii="Arial" w:hAnsi="Arial" w:cs="Arial"/>
                <w:bCs/>
                <w:color w:val="auto"/>
                <w:lang w:val="sr-Cyrl-RS"/>
              </w:rPr>
              <w:t>2.</w:t>
            </w:r>
          </w:p>
          <w:p w:rsidR="00110823" w:rsidRPr="00550AAD" w:rsidRDefault="00110823" w:rsidP="003669CC">
            <w:pPr>
              <w:jc w:val="center"/>
              <w:rPr>
                <w:rFonts w:ascii="Arial" w:hAnsi="Arial" w:cs="Arial"/>
                <w:bCs/>
                <w:color w:val="auto"/>
                <w:lang w:val="sr-Cyrl-RS"/>
              </w:rPr>
            </w:pPr>
          </w:p>
        </w:tc>
        <w:tc>
          <w:tcPr>
            <w:tcW w:w="3496" w:type="dxa"/>
            <w:tcBorders>
              <w:top w:val="nil"/>
              <w:left w:val="nil"/>
              <w:bottom w:val="single" w:sz="4" w:space="0" w:color="auto"/>
              <w:right w:val="single" w:sz="4" w:space="0" w:color="auto"/>
            </w:tcBorders>
            <w:noWrap/>
            <w:vAlign w:val="bottom"/>
          </w:tcPr>
          <w:p w:rsidR="00110823" w:rsidRPr="00550AAD" w:rsidRDefault="00110823" w:rsidP="003669CC">
            <w:pPr>
              <w:rPr>
                <w:rFonts w:ascii="Arial" w:hAnsi="Arial" w:cs="Arial"/>
                <w:bCs/>
                <w:color w:val="auto"/>
                <w:lang w:val="sr-Cyrl-RS"/>
              </w:rPr>
            </w:pPr>
            <w:r w:rsidRPr="00550AAD">
              <w:rPr>
                <w:rFonts w:ascii="Arial" w:hAnsi="Arial" w:cs="Arial"/>
                <w:bCs/>
                <w:color w:val="auto"/>
                <w:lang w:val="sr-Cyrl-RS"/>
              </w:rPr>
              <w:t>Синтет. Емајл бели 0,75 (Ирком, или одговарајући)</w:t>
            </w:r>
          </w:p>
        </w:tc>
        <w:tc>
          <w:tcPr>
            <w:tcW w:w="728"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5</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110823" w:rsidRPr="00C0549F" w:rsidTr="003669CC">
        <w:trPr>
          <w:trHeight w:val="322"/>
          <w:tblHeader/>
        </w:trPr>
        <w:tc>
          <w:tcPr>
            <w:tcW w:w="583" w:type="dxa"/>
            <w:tcBorders>
              <w:top w:val="nil"/>
              <w:left w:val="single" w:sz="4" w:space="0" w:color="auto"/>
              <w:bottom w:val="single" w:sz="4" w:space="0" w:color="auto"/>
              <w:right w:val="single" w:sz="4" w:space="0" w:color="auto"/>
            </w:tcBorders>
            <w:noWrap/>
            <w:vAlign w:val="bottom"/>
          </w:tcPr>
          <w:p w:rsidR="00110823" w:rsidRPr="00550AAD" w:rsidRDefault="00110823" w:rsidP="003669CC">
            <w:pPr>
              <w:jc w:val="center"/>
              <w:rPr>
                <w:rFonts w:ascii="Arial" w:hAnsi="Arial" w:cs="Arial"/>
                <w:bCs/>
                <w:color w:val="auto"/>
                <w:lang w:val="sr-Cyrl-RS"/>
              </w:rPr>
            </w:pPr>
            <w:r w:rsidRPr="00550AAD">
              <w:rPr>
                <w:rFonts w:ascii="Arial" w:hAnsi="Arial" w:cs="Arial"/>
                <w:bCs/>
                <w:color w:val="auto"/>
                <w:lang w:val="sr-Cyrl-RS"/>
              </w:rPr>
              <w:t>3.</w:t>
            </w:r>
          </w:p>
        </w:tc>
        <w:tc>
          <w:tcPr>
            <w:tcW w:w="3496" w:type="dxa"/>
            <w:tcBorders>
              <w:top w:val="nil"/>
              <w:left w:val="nil"/>
              <w:bottom w:val="single" w:sz="4" w:space="0" w:color="auto"/>
              <w:right w:val="single" w:sz="4" w:space="0" w:color="auto"/>
            </w:tcBorders>
            <w:noWrap/>
            <w:vAlign w:val="bottom"/>
          </w:tcPr>
          <w:p w:rsidR="00110823" w:rsidRPr="00550AAD" w:rsidRDefault="00110823" w:rsidP="003669CC">
            <w:pPr>
              <w:rPr>
                <w:rFonts w:ascii="Arial" w:hAnsi="Arial" w:cs="Arial"/>
                <w:bCs/>
                <w:color w:val="auto"/>
                <w:lang w:val="sr-Cyrl-RS"/>
              </w:rPr>
            </w:pPr>
            <w:r w:rsidRPr="00550AAD">
              <w:rPr>
                <w:rFonts w:ascii="Arial" w:hAnsi="Arial" w:cs="Arial"/>
                <w:bCs/>
                <w:color w:val="auto"/>
                <w:lang w:val="sr-Cyrl-RS"/>
              </w:rPr>
              <w:t>Четка економик 50мм</w:t>
            </w:r>
          </w:p>
        </w:tc>
        <w:tc>
          <w:tcPr>
            <w:tcW w:w="728"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lang w:val="sr-Cyrl-CS"/>
              </w:rPr>
            </w:pPr>
            <w:r w:rsidRPr="00550AAD">
              <w:rPr>
                <w:rFonts w:ascii="Arial" w:hAnsi="Arial" w:cs="Arial"/>
                <w:color w:val="auto"/>
                <w:lang w:val="sr-Cyrl-CS"/>
              </w:rPr>
              <w:t>3</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110823" w:rsidRPr="00C0549F" w:rsidTr="003669CC">
        <w:trPr>
          <w:trHeight w:val="322"/>
        </w:trPr>
        <w:tc>
          <w:tcPr>
            <w:tcW w:w="583" w:type="dxa"/>
            <w:tcBorders>
              <w:top w:val="nil"/>
              <w:left w:val="single" w:sz="4" w:space="0" w:color="auto"/>
              <w:bottom w:val="single" w:sz="4" w:space="0" w:color="auto"/>
              <w:right w:val="single" w:sz="4" w:space="0" w:color="auto"/>
            </w:tcBorders>
            <w:noWrap/>
            <w:vAlign w:val="bottom"/>
          </w:tcPr>
          <w:p w:rsidR="00110823" w:rsidRPr="00550AAD" w:rsidRDefault="00110823" w:rsidP="003669CC">
            <w:pPr>
              <w:jc w:val="center"/>
              <w:rPr>
                <w:rFonts w:ascii="Arial" w:hAnsi="Arial" w:cs="Arial"/>
                <w:bCs/>
                <w:color w:val="auto"/>
                <w:kern w:val="2"/>
              </w:rPr>
            </w:pPr>
            <w:r w:rsidRPr="00550AAD">
              <w:rPr>
                <w:rFonts w:ascii="Arial" w:hAnsi="Arial" w:cs="Arial"/>
                <w:bCs/>
                <w:color w:val="auto"/>
                <w:kern w:val="2"/>
              </w:rPr>
              <w:t>4.</w:t>
            </w:r>
          </w:p>
        </w:tc>
        <w:tc>
          <w:tcPr>
            <w:tcW w:w="3496" w:type="dxa"/>
            <w:tcBorders>
              <w:top w:val="nil"/>
              <w:left w:val="nil"/>
              <w:bottom w:val="single" w:sz="4" w:space="0" w:color="auto"/>
              <w:right w:val="single" w:sz="4" w:space="0" w:color="auto"/>
            </w:tcBorders>
            <w:noWrap/>
            <w:vAlign w:val="bottom"/>
          </w:tcPr>
          <w:p w:rsidR="00110823" w:rsidRPr="00550AAD" w:rsidRDefault="00110823" w:rsidP="003669CC">
            <w:pPr>
              <w:rPr>
                <w:rFonts w:ascii="Arial" w:hAnsi="Arial" w:cs="Arial"/>
                <w:bCs/>
                <w:color w:val="auto"/>
                <w:kern w:val="2"/>
                <w:lang w:val="sr-Cyrl-RS"/>
              </w:rPr>
            </w:pPr>
            <w:r w:rsidRPr="00550AAD">
              <w:rPr>
                <w:rFonts w:ascii="Arial" w:hAnsi="Arial" w:cs="Arial"/>
                <w:bCs/>
                <w:color w:val="auto"/>
                <w:kern w:val="2"/>
                <w:lang w:val="sr-Cyrl-RS"/>
              </w:rPr>
              <w:t>Ланени фирнис 1л (Ирком ,или одговаралући)</w:t>
            </w:r>
          </w:p>
        </w:tc>
        <w:tc>
          <w:tcPr>
            <w:tcW w:w="728"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kern w:val="2"/>
                <w:lang w:val="sr-Cyrl-RS"/>
              </w:rPr>
            </w:pPr>
            <w:r w:rsidRPr="00550AAD">
              <w:rPr>
                <w:rFonts w:ascii="Arial" w:hAnsi="Arial" w:cs="Arial"/>
                <w:color w:val="auto"/>
                <w:kern w:val="2"/>
                <w:lang w:val="sr-Cyrl-RS"/>
              </w:rPr>
              <w:t>ком</w:t>
            </w:r>
          </w:p>
        </w:tc>
        <w:tc>
          <w:tcPr>
            <w:tcW w:w="1000" w:type="dxa"/>
            <w:tcBorders>
              <w:top w:val="nil"/>
              <w:left w:val="nil"/>
              <w:bottom w:val="single" w:sz="4" w:space="0" w:color="auto"/>
              <w:right w:val="single" w:sz="4" w:space="0" w:color="auto"/>
            </w:tcBorders>
            <w:noWrap/>
            <w:vAlign w:val="bottom"/>
          </w:tcPr>
          <w:p w:rsidR="00110823" w:rsidRPr="00550AAD" w:rsidRDefault="00110823" w:rsidP="003669CC">
            <w:pPr>
              <w:jc w:val="center"/>
              <w:rPr>
                <w:rFonts w:ascii="Arial" w:hAnsi="Arial" w:cs="Arial"/>
                <w:color w:val="auto"/>
                <w:kern w:val="2"/>
                <w:lang w:val="sr-Cyrl-RS"/>
              </w:rPr>
            </w:pPr>
            <w:r w:rsidRPr="00550AAD">
              <w:rPr>
                <w:rFonts w:ascii="Arial" w:hAnsi="Arial" w:cs="Arial"/>
                <w:color w:val="auto"/>
                <w:kern w:val="2"/>
                <w:lang w:val="sr-Cyrl-RS"/>
              </w:rPr>
              <w:t>4</w:t>
            </w:r>
          </w:p>
        </w:tc>
        <w:tc>
          <w:tcPr>
            <w:tcW w:w="1244"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110823" w:rsidRPr="00550AAD" w:rsidRDefault="00110823" w:rsidP="003669CC">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6D2354" w:rsidRDefault="006D2354" w:rsidP="002065C3">
      <w:pPr>
        <w:jc w:val="both"/>
        <w:rPr>
          <w:rFonts w:eastAsia="TimesNewRomanPS-BoldMT"/>
          <w:b/>
          <w:bCs/>
          <w:i/>
          <w:iCs/>
          <w:color w:val="002060"/>
          <w:lang w:val="sr-Cyrl-CS"/>
        </w:rPr>
      </w:pPr>
    </w:p>
    <w:p w:rsidR="00110823" w:rsidRDefault="00110823" w:rsidP="002065C3">
      <w:pPr>
        <w:jc w:val="both"/>
        <w:rPr>
          <w:rFonts w:eastAsia="TimesNewRomanPS-BoldMT"/>
          <w:b/>
          <w:bCs/>
          <w:i/>
          <w:iCs/>
          <w:color w:val="002060"/>
          <w:lang w:val="sr-Cyrl-CS"/>
        </w:rPr>
      </w:pPr>
    </w:p>
    <w:p w:rsidR="00110823" w:rsidRDefault="00110823"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110823" w:rsidRPr="009C5489" w:rsidRDefault="00110823" w:rsidP="0011082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110823" w:rsidRPr="009C5489" w:rsidRDefault="00110823" w:rsidP="00110823">
      <w:pPr>
        <w:ind w:left="720" w:firstLine="720"/>
        <w:rPr>
          <w:rFonts w:ascii="Arial" w:eastAsia="TimesNewRomanPSMT" w:hAnsi="Arial" w:cs="Arial"/>
          <w:bCs/>
          <w:lang w:val="sr-Cyrl-CS"/>
        </w:rPr>
      </w:pPr>
    </w:p>
    <w:p w:rsidR="00110823" w:rsidRDefault="00110823" w:rsidP="0011082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110823" w:rsidRDefault="00110823" w:rsidP="00110823">
      <w:pPr>
        <w:jc w:val="both"/>
        <w:rPr>
          <w:rFonts w:ascii="Arial" w:eastAsia="TimesNewRomanPSMT" w:hAnsi="Arial" w:cs="Arial"/>
          <w:b/>
          <w:bCs/>
          <w:color w:val="FF0000"/>
          <w:sz w:val="20"/>
          <w:szCs w:val="20"/>
          <w:lang w:val="sr-Cyrl-CS"/>
        </w:rPr>
      </w:pPr>
    </w:p>
    <w:p w:rsidR="00110823" w:rsidRDefault="00110823" w:rsidP="00110823">
      <w:pPr>
        <w:jc w:val="both"/>
        <w:rPr>
          <w:rFonts w:ascii="Arial" w:eastAsia="TimesNewRomanPSMT" w:hAnsi="Arial" w:cs="Arial"/>
          <w:b/>
          <w:bCs/>
          <w:color w:val="FF0000"/>
          <w:sz w:val="20"/>
          <w:szCs w:val="20"/>
          <w:lang w:val="sr-Cyrl-CS"/>
        </w:rPr>
      </w:pPr>
    </w:p>
    <w:p w:rsidR="00110823" w:rsidRPr="00A633EA" w:rsidRDefault="00110823" w:rsidP="00110823">
      <w:pPr>
        <w:jc w:val="both"/>
        <w:rPr>
          <w:rFonts w:ascii="Arial" w:eastAsia="TimesNewRomanPSMT" w:hAnsi="Arial" w:cs="Arial"/>
          <w:b/>
          <w:bCs/>
          <w:color w:val="FF0000"/>
          <w:sz w:val="20"/>
          <w:szCs w:val="20"/>
          <w:lang w:val="sr-Cyrl-CS"/>
        </w:rPr>
      </w:pPr>
    </w:p>
    <w:tbl>
      <w:tblPr>
        <w:tblW w:w="10490" w:type="dxa"/>
        <w:tblInd w:w="-714" w:type="dxa"/>
        <w:tblLayout w:type="fixed"/>
        <w:tblLook w:val="0000" w:firstRow="0" w:lastRow="0" w:firstColumn="0" w:lastColumn="0" w:noHBand="0" w:noVBand="0"/>
      </w:tblPr>
      <w:tblGrid>
        <w:gridCol w:w="6358"/>
        <w:gridCol w:w="4132"/>
      </w:tblGrid>
      <w:tr w:rsidR="00110823" w:rsidRPr="00C147F8" w:rsidTr="00EA407D">
        <w:trPr>
          <w:trHeight w:val="400"/>
        </w:trPr>
        <w:tc>
          <w:tcPr>
            <w:tcW w:w="6358" w:type="dxa"/>
            <w:tcBorders>
              <w:top w:val="single" w:sz="4" w:space="0" w:color="000000"/>
              <w:left w:val="single" w:sz="4" w:space="0" w:color="000000"/>
              <w:bottom w:val="single" w:sz="4" w:space="0" w:color="000000"/>
            </w:tcBorders>
            <w:shd w:val="clear" w:color="auto" w:fill="auto"/>
          </w:tcPr>
          <w:p w:rsidR="00110823" w:rsidRPr="00C147F8" w:rsidRDefault="00110823" w:rsidP="003669CC">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110823" w:rsidRPr="00C147F8" w:rsidRDefault="00110823" w:rsidP="003669CC">
            <w:pPr>
              <w:jc w:val="both"/>
              <w:rPr>
                <w:rFonts w:ascii="Arial" w:eastAsia="TimesNewRomanPSMT" w:hAnsi="Arial" w:cs="Arial"/>
                <w:bCs/>
                <w:color w:val="FF0000"/>
                <w:lang w:val="ru-RU"/>
              </w:rPr>
            </w:pPr>
          </w:p>
        </w:tc>
      </w:tr>
      <w:tr w:rsidR="00110823" w:rsidRPr="00C147F8" w:rsidTr="00EA407D">
        <w:trPr>
          <w:trHeight w:val="421"/>
        </w:trPr>
        <w:tc>
          <w:tcPr>
            <w:tcW w:w="6358" w:type="dxa"/>
            <w:tcBorders>
              <w:top w:val="single" w:sz="4" w:space="0" w:color="000000"/>
              <w:left w:val="single" w:sz="4" w:space="0" w:color="000000"/>
              <w:bottom w:val="single" w:sz="4" w:space="0" w:color="000000"/>
            </w:tcBorders>
            <w:shd w:val="clear" w:color="auto" w:fill="auto"/>
          </w:tcPr>
          <w:p w:rsidR="00110823" w:rsidRPr="00C147F8" w:rsidRDefault="00110823" w:rsidP="003669CC">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110823" w:rsidRPr="00C147F8" w:rsidRDefault="00110823" w:rsidP="003669CC">
            <w:pPr>
              <w:snapToGrid w:val="0"/>
              <w:jc w:val="both"/>
              <w:rPr>
                <w:rFonts w:ascii="Arial" w:eastAsia="TimesNewRomanPSMT" w:hAnsi="Arial" w:cs="Arial"/>
                <w:bCs/>
                <w:color w:val="FF0000"/>
                <w:lang w:val="ru-RU"/>
              </w:rPr>
            </w:pPr>
          </w:p>
        </w:tc>
      </w:tr>
      <w:tr w:rsidR="00110823" w:rsidRPr="00C147F8" w:rsidTr="00EA407D">
        <w:trPr>
          <w:trHeight w:val="620"/>
        </w:trPr>
        <w:tc>
          <w:tcPr>
            <w:tcW w:w="6358" w:type="dxa"/>
            <w:tcBorders>
              <w:top w:val="single" w:sz="4" w:space="0" w:color="000000"/>
              <w:left w:val="single" w:sz="4" w:space="0" w:color="000000"/>
              <w:bottom w:val="single" w:sz="4" w:space="0" w:color="000000"/>
            </w:tcBorders>
            <w:shd w:val="clear" w:color="auto" w:fill="auto"/>
          </w:tcPr>
          <w:p w:rsidR="00110823" w:rsidRPr="00C147F8" w:rsidRDefault="00110823" w:rsidP="003669CC">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110823" w:rsidRPr="00C147F8" w:rsidRDefault="00110823" w:rsidP="003669CC">
            <w:pPr>
              <w:snapToGrid w:val="0"/>
              <w:jc w:val="both"/>
              <w:rPr>
                <w:rFonts w:ascii="Arial" w:eastAsia="TimesNewRomanPSMT" w:hAnsi="Arial" w:cs="Arial"/>
                <w:bCs/>
                <w:lang w:val="ru-RU"/>
              </w:rPr>
            </w:pPr>
          </w:p>
        </w:tc>
      </w:tr>
      <w:tr w:rsidR="00110823" w:rsidRPr="00C147F8" w:rsidTr="00EA407D">
        <w:trPr>
          <w:trHeight w:val="413"/>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110823" w:rsidRDefault="00110823" w:rsidP="003669CC">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110823" w:rsidRPr="00EB3D1D" w:rsidRDefault="00110823" w:rsidP="003669CC">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110823" w:rsidRPr="00C147F8" w:rsidTr="00EA407D">
        <w:trPr>
          <w:trHeight w:val="557"/>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823" w:rsidRPr="005458A5" w:rsidRDefault="00110823" w:rsidP="003669CC">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110823" w:rsidRDefault="00110823" w:rsidP="00110823">
      <w:pPr>
        <w:ind w:left="720" w:firstLine="720"/>
        <w:jc w:val="both"/>
        <w:rPr>
          <w:rFonts w:ascii="Arial" w:eastAsia="TimesNewRomanPSMT" w:hAnsi="Arial" w:cs="Arial"/>
          <w:bCs/>
        </w:rPr>
      </w:pPr>
    </w:p>
    <w:p w:rsidR="00110823" w:rsidRDefault="00110823" w:rsidP="00110823">
      <w:pPr>
        <w:ind w:left="720" w:firstLine="720"/>
        <w:jc w:val="both"/>
        <w:rPr>
          <w:rFonts w:ascii="Arial" w:eastAsia="TimesNewRomanPSMT" w:hAnsi="Arial" w:cs="Arial"/>
          <w:bCs/>
        </w:rPr>
      </w:pPr>
    </w:p>
    <w:p w:rsidR="00110823" w:rsidRPr="00C147F8" w:rsidRDefault="00110823" w:rsidP="0011082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110823" w:rsidRPr="00C147F8" w:rsidRDefault="00110823" w:rsidP="00110823">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D8420A" w:rsidRDefault="00110823" w:rsidP="002065C3">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p>
    <w:p w:rsidR="006D2354" w:rsidRDefault="006D2354" w:rsidP="002065C3">
      <w:pPr>
        <w:jc w:val="both"/>
        <w:rPr>
          <w:rFonts w:eastAsia="TimesNewRomanPS-BoldMT"/>
          <w:b/>
          <w:bCs/>
          <w:i/>
          <w:iCs/>
          <w:color w:val="002060"/>
          <w:lang w:val="sr-Cyrl-CS"/>
        </w:rPr>
      </w:pPr>
    </w:p>
    <w:p w:rsidR="00CB4437" w:rsidRDefault="00CB4437"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527"/>
        <w:gridCol w:w="7628"/>
      </w:tblGrid>
      <w:tr w:rsidR="002065C3" w:rsidRPr="00690660" w:rsidTr="005B5F05">
        <w:trPr>
          <w:trHeight w:val="774"/>
          <w:tblCellSpacing w:w="0" w:type="dxa"/>
        </w:trPr>
        <w:tc>
          <w:tcPr>
            <w:tcW w:w="1527" w:type="dxa"/>
            <w:hideMark/>
          </w:tcPr>
          <w:p w:rsidR="002065C3" w:rsidRPr="00690660" w:rsidRDefault="002065C3" w:rsidP="007D711A">
            <w:pPr>
              <w:pStyle w:val="western"/>
              <w:rPr>
                <w:rFonts w:ascii="Arial" w:hAnsi="Arial" w:cs="Arial"/>
                <w:b/>
              </w:rPr>
            </w:pPr>
            <w:r w:rsidRPr="00690660">
              <w:rPr>
                <w:rFonts w:ascii="Arial" w:hAnsi="Arial" w:cs="Arial"/>
                <w:b/>
                <w:bCs/>
              </w:rPr>
              <w:t>Напомена:</w:t>
            </w:r>
          </w:p>
        </w:tc>
        <w:tc>
          <w:tcPr>
            <w:tcW w:w="7628" w:type="dxa"/>
            <w:hideMark/>
          </w:tcPr>
          <w:p w:rsidR="002065C3" w:rsidRPr="00690660" w:rsidRDefault="002065C3" w:rsidP="007D711A">
            <w:pPr>
              <w:pStyle w:val="western"/>
              <w:rPr>
                <w:rFonts w:ascii="Arial" w:hAnsi="Arial" w:cs="Arial"/>
                <w:color w:val="000000"/>
                <w:lang w:val="ru-RU"/>
              </w:rPr>
            </w:pPr>
            <w:r w:rsidRPr="00690660">
              <w:rPr>
                <w:rFonts w:ascii="Arial" w:hAnsi="Arial" w:cs="Arial"/>
                <w:color w:val="00000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r w:rsidR="00CF69BC" w:rsidRPr="00690660" w:rsidTr="005B5F05">
        <w:trPr>
          <w:trHeight w:val="187"/>
          <w:tblCellSpacing w:w="0" w:type="dxa"/>
        </w:trPr>
        <w:tc>
          <w:tcPr>
            <w:tcW w:w="1527" w:type="dxa"/>
          </w:tcPr>
          <w:p w:rsidR="00CF69BC" w:rsidRPr="00690660" w:rsidRDefault="00CF69BC" w:rsidP="007D711A">
            <w:pPr>
              <w:pStyle w:val="western"/>
              <w:rPr>
                <w:rFonts w:ascii="Arial" w:hAnsi="Arial" w:cs="Arial"/>
                <w:b/>
                <w:bCs/>
              </w:rPr>
            </w:pPr>
          </w:p>
        </w:tc>
        <w:tc>
          <w:tcPr>
            <w:tcW w:w="7628" w:type="dxa"/>
          </w:tcPr>
          <w:p w:rsidR="00CF69BC" w:rsidRPr="00690660" w:rsidRDefault="00CF69BC" w:rsidP="007D711A">
            <w:pPr>
              <w:pStyle w:val="western"/>
              <w:rPr>
                <w:rFonts w:ascii="Arial" w:hAnsi="Arial" w:cs="Arial"/>
                <w:color w:val="000000"/>
                <w:lang w:val="ru-RU"/>
              </w:rPr>
            </w:pPr>
          </w:p>
        </w:tc>
      </w:tr>
    </w:tbl>
    <w:p w:rsidR="002065C3" w:rsidRPr="00690660" w:rsidRDefault="002065C3" w:rsidP="002065C3">
      <w:pPr>
        <w:pStyle w:val="NoSpacing"/>
        <w:rPr>
          <w:rFonts w:ascii="Arial" w:hAnsi="Arial" w:cs="Arial"/>
          <w:sz w:val="24"/>
          <w:szCs w:val="24"/>
          <w:lang w:val="sr-Cyrl-RS"/>
        </w:rPr>
      </w:pP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РЕПУБЛИКА СРБИЈА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АП ВОЈВОДИНА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ГРАД ВРШАЦ</w:t>
      </w:r>
    </w:p>
    <w:p w:rsidR="00110823" w:rsidRPr="00110823" w:rsidRDefault="00DB61B2" w:rsidP="00DB61B2">
      <w:pPr>
        <w:pStyle w:val="NoSpacing"/>
        <w:rPr>
          <w:rFonts w:ascii="Arial" w:hAnsi="Arial" w:cs="Arial"/>
          <w:bCs/>
          <w:lang w:val="sr-Latn-RS"/>
        </w:rPr>
      </w:pPr>
      <w:r w:rsidRPr="00862867">
        <w:rPr>
          <w:rFonts w:ascii="Arial" w:hAnsi="Arial" w:cs="Arial"/>
          <w:sz w:val="24"/>
          <w:szCs w:val="24"/>
          <w:lang w:val="sr-Cyrl-RS"/>
        </w:rPr>
        <w:t>Б</w:t>
      </w:r>
      <w:r w:rsidRPr="00862867">
        <w:rPr>
          <w:rFonts w:ascii="Arial" w:hAnsi="Arial" w:cs="Arial"/>
          <w:sz w:val="24"/>
          <w:szCs w:val="24"/>
          <w:lang w:val="sr-Latn-CS"/>
        </w:rPr>
        <w:t>рој</w:t>
      </w:r>
      <w:r w:rsidRPr="00110823">
        <w:rPr>
          <w:rFonts w:ascii="Arial" w:hAnsi="Arial" w:cs="Arial"/>
          <w:sz w:val="24"/>
          <w:szCs w:val="24"/>
          <w:lang w:val="sr-Cyrl-CS"/>
        </w:rPr>
        <w:t>:</w:t>
      </w:r>
      <w:r w:rsidRPr="00110823">
        <w:rPr>
          <w:rFonts w:ascii="Arial" w:hAnsi="Arial" w:cs="Arial"/>
          <w:sz w:val="24"/>
          <w:szCs w:val="24"/>
          <w:lang w:val="sr-Latn-CS"/>
        </w:rPr>
        <w:t xml:space="preserve"> </w:t>
      </w:r>
      <w:r w:rsidR="00CB1B72">
        <w:rPr>
          <w:rFonts w:ascii="Arial" w:hAnsi="Arial" w:cs="Arial"/>
          <w:bCs/>
          <w:lang w:val="sr-Cyrl-CS"/>
        </w:rPr>
        <w:t>404-31</w:t>
      </w:r>
      <w:r w:rsidR="00110823" w:rsidRPr="00110823">
        <w:rPr>
          <w:rFonts w:ascii="Arial" w:hAnsi="Arial" w:cs="Arial"/>
          <w:bCs/>
          <w:lang w:val="sr-Cyrl-CS"/>
        </w:rPr>
        <w:t>/2018</w:t>
      </w:r>
      <w:r w:rsidR="00110823" w:rsidRPr="00110823">
        <w:rPr>
          <w:rFonts w:ascii="Arial" w:hAnsi="Arial" w:cs="Arial"/>
          <w:bCs/>
          <w:lang w:val="sr-Latn-RS"/>
        </w:rPr>
        <w:t>-IV-09</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 xml:space="preserve">26300 В р ш а ц </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Трг победе 1</w:t>
      </w:r>
    </w:p>
    <w:p w:rsidR="00DB61B2" w:rsidRPr="005D42E9" w:rsidRDefault="00DB61B2" w:rsidP="00DB61B2">
      <w:pPr>
        <w:pStyle w:val="NoSpacing"/>
        <w:rPr>
          <w:rFonts w:ascii="Arial" w:hAnsi="Arial" w:cs="Arial"/>
          <w:sz w:val="24"/>
          <w:szCs w:val="24"/>
          <w:lang w:val="sr-Latn-RS"/>
        </w:rPr>
      </w:pPr>
      <w:r w:rsidRPr="005D42E9">
        <w:rPr>
          <w:rFonts w:ascii="Arial" w:hAnsi="Arial" w:cs="Arial"/>
          <w:sz w:val="24"/>
          <w:szCs w:val="24"/>
          <w:lang w:val="sr-Latn-RS"/>
        </w:rPr>
        <w:t>www.vrsac.com</w:t>
      </w:r>
    </w:p>
    <w:p w:rsidR="00DB61B2" w:rsidRPr="005D42E9" w:rsidRDefault="00DB61B2" w:rsidP="00DB61B2">
      <w:pPr>
        <w:pStyle w:val="NoSpacing"/>
        <w:rPr>
          <w:rFonts w:ascii="Arial" w:hAnsi="Arial" w:cs="Arial"/>
          <w:lang w:val="sr-Cyrl-RS"/>
        </w:rPr>
      </w:pPr>
      <w:r w:rsidRPr="005D42E9">
        <w:rPr>
          <w:rFonts w:ascii="Arial" w:hAnsi="Arial" w:cs="Arial"/>
          <w:sz w:val="24"/>
          <w:szCs w:val="24"/>
          <w:lang w:val="sr-Cyrl-CS"/>
        </w:rPr>
        <w:t>Датум:</w:t>
      </w:r>
      <w:r w:rsidRPr="005D42E9">
        <w:rPr>
          <w:rFonts w:ascii="Arial" w:hAnsi="Arial" w:cs="Arial"/>
          <w:sz w:val="24"/>
          <w:szCs w:val="24"/>
          <w:lang w:val="sr-Latn-CS"/>
        </w:rPr>
        <w:t xml:space="preserve"> </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У Г О В О Р </w:t>
      </w:r>
    </w:p>
    <w:p w:rsidR="00DB61B2" w:rsidRPr="00DB61B2" w:rsidRDefault="00DB61B2" w:rsidP="00DB61B2">
      <w:pPr>
        <w:jc w:val="center"/>
        <w:rPr>
          <w:rFonts w:ascii="Arial" w:hAnsi="Arial" w:cs="Arial"/>
          <w:b/>
        </w:rPr>
      </w:pPr>
      <w:proofErr w:type="gramStart"/>
      <w:r>
        <w:rPr>
          <w:rFonts w:ascii="Arial" w:hAnsi="Arial" w:cs="Arial"/>
          <w:b/>
        </w:rPr>
        <w:t>о</w:t>
      </w:r>
      <w:proofErr w:type="gramEnd"/>
      <w:r>
        <w:rPr>
          <w:rFonts w:ascii="Arial" w:hAnsi="Arial" w:cs="Arial"/>
          <w:b/>
        </w:rPr>
        <w:t xml:space="preserve"> набавци добара </w:t>
      </w:r>
      <w:r w:rsidRPr="00DB61B2">
        <w:rPr>
          <w:rFonts w:ascii="Arial" w:hAnsi="Arial" w:cs="Arial"/>
          <w:b/>
        </w:rPr>
        <w:t>за економско оснаживање изб</w:t>
      </w:r>
      <w:r>
        <w:rPr>
          <w:rFonts w:ascii="Arial" w:hAnsi="Arial" w:cs="Arial"/>
          <w:b/>
        </w:rPr>
        <w:t>ег</w:t>
      </w:r>
      <w:r>
        <w:rPr>
          <w:rFonts w:ascii="Arial" w:hAnsi="Arial" w:cs="Arial"/>
          <w:b/>
          <w:lang w:val="sr-Cyrl-RS"/>
        </w:rPr>
        <w:t xml:space="preserve">лих </w:t>
      </w:r>
      <w:r>
        <w:rPr>
          <w:rFonts w:ascii="Arial" w:hAnsi="Arial" w:cs="Arial"/>
          <w:b/>
        </w:rPr>
        <w:t xml:space="preserve">лица </w:t>
      </w:r>
    </w:p>
    <w:p w:rsidR="00DB61B2" w:rsidRPr="00DB61B2" w:rsidRDefault="00DB61B2" w:rsidP="00DB61B2">
      <w:pPr>
        <w:jc w:val="center"/>
        <w:rPr>
          <w:rFonts w:ascii="Arial" w:hAnsi="Arial" w:cs="Arial"/>
        </w:rPr>
      </w:pPr>
    </w:p>
    <w:p w:rsidR="00DB61B2" w:rsidRPr="00DB61B2" w:rsidRDefault="00DB61B2" w:rsidP="00DB61B2">
      <w:pPr>
        <w:jc w:val="both"/>
        <w:rPr>
          <w:rFonts w:ascii="Arial" w:hAnsi="Arial" w:cs="Arial"/>
          <w:lang w:val="sr-Cyrl-RS"/>
        </w:rPr>
      </w:pPr>
      <w:proofErr w:type="gramStart"/>
      <w:r w:rsidRPr="00DB61B2">
        <w:rPr>
          <w:rFonts w:ascii="Arial" w:hAnsi="Arial" w:cs="Arial"/>
        </w:rPr>
        <w:t>закључен</w:t>
      </w:r>
      <w:proofErr w:type="gramEnd"/>
      <w:r w:rsidRPr="00DB61B2">
        <w:rPr>
          <w:rFonts w:ascii="Arial" w:hAnsi="Arial" w:cs="Arial"/>
        </w:rPr>
        <w:t xml:space="preserve"> дана </w:t>
      </w:r>
      <w:r>
        <w:rPr>
          <w:rFonts w:ascii="Arial" w:hAnsi="Arial" w:cs="Arial"/>
          <w:lang w:val="sr-Cyrl-RS"/>
        </w:rPr>
        <w:t>..............................</w:t>
      </w:r>
    </w:p>
    <w:p w:rsidR="00DB61B2" w:rsidRPr="00DB61B2" w:rsidRDefault="00DB61B2" w:rsidP="00DB61B2">
      <w:pPr>
        <w:jc w:val="both"/>
        <w:rPr>
          <w:rFonts w:ascii="Arial" w:hAnsi="Arial" w:cs="Arial"/>
        </w:rPr>
      </w:pPr>
      <w:r w:rsidRPr="00DB61B2">
        <w:rPr>
          <w:rFonts w:ascii="Arial" w:hAnsi="Arial" w:cs="Arial"/>
        </w:rPr>
        <w:t>1.</w:t>
      </w:r>
      <w:r w:rsidRPr="00DB61B2">
        <w:rPr>
          <w:rFonts w:ascii="Arial" w:hAnsi="Arial" w:cs="Arial"/>
          <w:b/>
        </w:rPr>
        <w:t>ОПШТИНСКА УПРАВА ВРШАЦ</w:t>
      </w:r>
      <w:r w:rsidRPr="00DB61B2">
        <w:rPr>
          <w:rFonts w:ascii="Arial" w:hAnsi="Arial" w:cs="Arial"/>
        </w:rPr>
        <w:t xml:space="preserve"> Трг победе 1, ПИБ 100912619, МБ 8267944, из Вршца коју заступа Начелник Општинске управе Јован Кнежевић, као наручиоца са једне стране </w:t>
      </w:r>
      <w:proofErr w:type="gramStart"/>
      <w:r w:rsidRPr="00DB61B2">
        <w:rPr>
          <w:rFonts w:ascii="Arial" w:hAnsi="Arial" w:cs="Arial"/>
        </w:rPr>
        <w:t>( у</w:t>
      </w:r>
      <w:proofErr w:type="gramEnd"/>
      <w:r w:rsidRPr="00DB61B2">
        <w:rPr>
          <w:rFonts w:ascii="Arial" w:hAnsi="Arial" w:cs="Arial"/>
        </w:rPr>
        <w:t xml:space="preserve"> даљем тексту : Наручилац ) </w:t>
      </w:r>
    </w:p>
    <w:p w:rsidR="00DB61B2" w:rsidRPr="00DB61B2" w:rsidRDefault="00DB61B2" w:rsidP="00DB61B2">
      <w:pPr>
        <w:jc w:val="both"/>
        <w:rPr>
          <w:rFonts w:ascii="Arial" w:hAnsi="Arial" w:cs="Arial"/>
        </w:rPr>
      </w:pPr>
    </w:p>
    <w:p w:rsidR="00F0684D" w:rsidRDefault="00F0684D" w:rsidP="00F0684D">
      <w:pPr>
        <w:rPr>
          <w:rFonts w:ascii="Arial" w:hAnsi="Arial" w:cs="Arial"/>
          <w:iCs/>
        </w:rPr>
      </w:pPr>
      <w:r w:rsidRPr="006D5BB3">
        <w:rPr>
          <w:rFonts w:ascii="Arial" w:hAnsi="Arial" w:cs="Arial"/>
          <w:iCs/>
          <w:lang w:val="sr-Cyrl-RS"/>
        </w:rPr>
        <w:t xml:space="preserve">2. </w:t>
      </w:r>
      <w:r w:rsidRPr="006D5BB3">
        <w:rPr>
          <w:rFonts w:ascii="Arial" w:hAnsi="Arial" w:cs="Arial"/>
          <w:iCs/>
        </w:rPr>
        <w:t xml:space="preserve">................................................................................................ </w:t>
      </w:r>
    </w:p>
    <w:p w:rsidR="00F0684D" w:rsidRPr="006D5BB3" w:rsidRDefault="00F0684D" w:rsidP="00F0684D">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w:t>
      </w:r>
      <w:r w:rsidRPr="006D5BB3">
        <w:rPr>
          <w:rFonts w:ascii="Arial" w:hAnsi="Arial" w:cs="Arial"/>
          <w:iCs/>
          <w:lang w:val="sr-Cyrl-RS"/>
        </w:rPr>
        <w:t xml:space="preserve">, </w:t>
      </w:r>
      <w:r w:rsidRPr="006D5BB3">
        <w:rPr>
          <w:rFonts w:ascii="Arial" w:hAnsi="Arial" w:cs="Arial"/>
          <w:iCs/>
        </w:rPr>
        <w:t>ПИБ</w:t>
      </w:r>
      <w:proofErr w:type="gramStart"/>
      <w:r w:rsidRPr="006D5BB3">
        <w:rPr>
          <w:rFonts w:ascii="Arial" w:hAnsi="Arial" w:cs="Arial"/>
          <w:iCs/>
        </w:rPr>
        <w:t>:..........................,</w:t>
      </w:r>
      <w:proofErr w:type="gramEnd"/>
      <w:r w:rsidRPr="006D5BB3">
        <w:rPr>
          <w:rFonts w:ascii="Arial" w:hAnsi="Arial" w:cs="Arial"/>
          <w:iCs/>
        </w:rPr>
        <w:t xml:space="preserve"> Број рачуна: .............</w:t>
      </w:r>
      <w:r>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lang w:val="sr-Cyrl-RS"/>
        </w:rPr>
        <w:t xml:space="preserve"> </w:t>
      </w:r>
      <w:r w:rsidRPr="006D5BB3">
        <w:rPr>
          <w:rFonts w:ascii="Arial" w:hAnsi="Arial" w:cs="Arial"/>
          <w:iCs/>
        </w:rPr>
        <w:t>са седиштем у ............................................, улица ..........................................</w:t>
      </w:r>
      <w:r>
        <w:rPr>
          <w:rFonts w:ascii="Arial" w:hAnsi="Arial" w:cs="Arial"/>
          <w:iCs/>
          <w:lang w:val="sr-Cyrl-RS"/>
        </w:rPr>
        <w:t>.........................</w:t>
      </w:r>
      <w:r w:rsidRPr="006D5BB3">
        <w:rPr>
          <w:rFonts w:ascii="Arial" w:hAnsi="Arial" w:cs="Arial"/>
          <w:iCs/>
        </w:rPr>
        <w:t>, Телефон:</w:t>
      </w:r>
      <w:r>
        <w:rPr>
          <w:rFonts w:ascii="Arial" w:hAnsi="Arial" w:cs="Arial"/>
          <w:iCs/>
          <w:lang w:val="sr-Cyrl-RS"/>
        </w:rPr>
        <w:t xml:space="preserve"> </w:t>
      </w:r>
      <w:r w:rsidRPr="006D5BB3">
        <w:rPr>
          <w:rFonts w:ascii="Arial" w:hAnsi="Arial" w:cs="Arial"/>
          <w:iCs/>
        </w:rPr>
        <w:t>............................</w:t>
      </w:r>
      <w:r>
        <w:rPr>
          <w:rFonts w:ascii="Arial" w:hAnsi="Arial" w:cs="Arial"/>
          <w:iCs/>
          <w:lang w:val="sr-Cyrl-RS"/>
        </w:rPr>
        <w:t xml:space="preserve"> </w:t>
      </w:r>
      <w:proofErr w:type="gramStart"/>
      <w:r w:rsidRPr="006D5BB3">
        <w:rPr>
          <w:rFonts w:ascii="Arial" w:hAnsi="Arial" w:cs="Arial"/>
          <w:iCs/>
        </w:rPr>
        <w:t>Телефакс</w:t>
      </w:r>
      <w:r>
        <w:rPr>
          <w:rFonts w:ascii="Arial" w:hAnsi="Arial" w:cs="Arial"/>
          <w:iCs/>
          <w:lang w:val="sr-Cyrl-RS"/>
        </w:rPr>
        <w:t xml:space="preserve"> </w:t>
      </w:r>
      <w:r w:rsidRPr="006D5BB3">
        <w:rPr>
          <w:rFonts w:ascii="Arial" w:hAnsi="Arial" w:cs="Arial"/>
          <w:iCs/>
        </w:rPr>
        <w:t>:</w:t>
      </w:r>
      <w:proofErr w:type="gramEnd"/>
      <w:r>
        <w:rPr>
          <w:rFonts w:ascii="Arial" w:hAnsi="Arial" w:cs="Arial"/>
          <w:iCs/>
          <w:lang w:val="sr-Cyrl-RS"/>
        </w:rPr>
        <w:t>............................ к</w:t>
      </w:r>
      <w:r w:rsidRPr="006D5BB3">
        <w:rPr>
          <w:rFonts w:ascii="Arial" w:hAnsi="Arial" w:cs="Arial"/>
          <w:iCs/>
        </w:rPr>
        <w:t>ога заступа................................................................... (</w:t>
      </w:r>
      <w:proofErr w:type="gramStart"/>
      <w:r w:rsidRPr="006D5BB3">
        <w:rPr>
          <w:rFonts w:ascii="Arial" w:hAnsi="Arial" w:cs="Arial"/>
          <w:iCs/>
        </w:rPr>
        <w:t>у</w:t>
      </w:r>
      <w:proofErr w:type="gramEnd"/>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lang w:val="sr-Cyrl-RS"/>
        </w:rPr>
        <w:t>Добављач</w:t>
      </w:r>
      <w:r w:rsidRPr="006D5BB3">
        <w:rPr>
          <w:rFonts w:ascii="Arial" w:hAnsi="Arial" w:cs="Arial"/>
          <w:iCs/>
        </w:rPr>
        <w:t>),</w:t>
      </w:r>
    </w:p>
    <w:p w:rsidR="00F0684D" w:rsidRPr="006D5BB3" w:rsidRDefault="00F0684D" w:rsidP="00F0684D">
      <w:pPr>
        <w:rPr>
          <w:rFonts w:ascii="Arial" w:hAnsi="Arial" w:cs="Arial"/>
          <w:iCs/>
        </w:rPr>
      </w:pPr>
    </w:p>
    <w:p w:rsidR="00F0684D" w:rsidRPr="006D5BB3" w:rsidRDefault="00F0684D" w:rsidP="00F0684D">
      <w:pPr>
        <w:rPr>
          <w:rFonts w:ascii="Arial" w:hAnsi="Arial" w:cs="Arial"/>
          <w:iCs/>
        </w:rPr>
      </w:pPr>
      <w:r w:rsidRPr="006D5BB3">
        <w:rPr>
          <w:rFonts w:ascii="Arial" w:hAnsi="Arial" w:cs="Arial"/>
          <w:iCs/>
        </w:rPr>
        <w:t>Основ уговора:</w:t>
      </w:r>
    </w:p>
    <w:p w:rsidR="00F0684D" w:rsidRPr="006D5BB3" w:rsidRDefault="00F0684D" w:rsidP="00F0684D">
      <w:pPr>
        <w:rPr>
          <w:rFonts w:ascii="Arial" w:hAnsi="Arial" w:cs="Arial"/>
          <w:iCs/>
          <w:lang w:val="sr-Cyrl-RS"/>
        </w:rPr>
      </w:pPr>
      <w:r w:rsidRPr="006D5BB3">
        <w:rPr>
          <w:rFonts w:ascii="Arial" w:hAnsi="Arial" w:cs="Arial"/>
          <w:iCs/>
        </w:rPr>
        <w:t>ЈН</w:t>
      </w:r>
      <w:r>
        <w:rPr>
          <w:rFonts w:ascii="Arial" w:hAnsi="Arial" w:cs="Arial"/>
          <w:iCs/>
          <w:lang w:val="sr-Cyrl-RS"/>
        </w:rPr>
        <w:t>МВ</w:t>
      </w:r>
      <w:r w:rsidRPr="006D5BB3">
        <w:rPr>
          <w:rFonts w:ascii="Arial" w:hAnsi="Arial" w:cs="Arial"/>
          <w:iCs/>
        </w:rPr>
        <w:t xml:space="preserve"> Број:</w:t>
      </w:r>
      <w:r w:rsidRPr="006D5BB3">
        <w:rPr>
          <w:rFonts w:ascii="Arial" w:hAnsi="Arial" w:cs="Arial"/>
          <w:iCs/>
          <w:lang w:val="sr-Cyrl-RS"/>
        </w:rPr>
        <w:t xml:space="preserve"> </w:t>
      </w:r>
      <w:r w:rsidR="00CB1B72">
        <w:rPr>
          <w:rFonts w:ascii="Arial" w:hAnsi="Arial" w:cs="Arial"/>
          <w:bCs/>
          <w:color w:val="auto"/>
          <w:lang w:val="sr-Cyrl-CS"/>
        </w:rPr>
        <w:t>404-31</w:t>
      </w:r>
      <w:r w:rsidR="00110823" w:rsidRPr="00110823">
        <w:rPr>
          <w:rFonts w:ascii="Arial" w:hAnsi="Arial" w:cs="Arial"/>
          <w:bCs/>
          <w:color w:val="auto"/>
          <w:lang w:val="sr-Cyrl-CS"/>
        </w:rPr>
        <w:t>/2018</w:t>
      </w:r>
      <w:r w:rsidR="00110823">
        <w:rPr>
          <w:rFonts w:ascii="Arial" w:hAnsi="Arial" w:cs="Arial"/>
          <w:bCs/>
          <w:color w:val="auto"/>
          <w:lang w:val="sr-Latn-RS"/>
        </w:rPr>
        <w:t>-IV-09</w:t>
      </w:r>
    </w:p>
    <w:p w:rsidR="00F0684D" w:rsidRPr="006D5BB3" w:rsidRDefault="00F0684D" w:rsidP="00F0684D">
      <w:pPr>
        <w:rPr>
          <w:rFonts w:ascii="Arial" w:hAnsi="Arial" w:cs="Arial"/>
          <w:iCs/>
          <w:lang w:val="sr-Cyrl-R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sidR="00CB1B72">
        <w:rPr>
          <w:rFonts w:ascii="Arial" w:hAnsi="Arial" w:cs="Arial"/>
          <w:bCs/>
          <w:color w:val="auto"/>
          <w:lang w:val="sr-Cyrl-CS"/>
        </w:rPr>
        <w:t xml:space="preserve"> 404-31</w:t>
      </w:r>
      <w:r w:rsidR="00110823" w:rsidRPr="00110823">
        <w:rPr>
          <w:rFonts w:ascii="Arial" w:hAnsi="Arial" w:cs="Arial"/>
          <w:bCs/>
          <w:color w:val="auto"/>
          <w:lang w:val="sr-Cyrl-CS"/>
        </w:rPr>
        <w:t>/2018</w:t>
      </w:r>
      <w:r w:rsidR="00110823">
        <w:rPr>
          <w:rFonts w:ascii="Arial" w:hAnsi="Arial" w:cs="Arial"/>
          <w:bCs/>
          <w:color w:val="auto"/>
          <w:lang w:val="sr-Latn-RS"/>
        </w:rPr>
        <w:t>-IV-09</w:t>
      </w:r>
      <w:r>
        <w:rPr>
          <w:rFonts w:ascii="Arial" w:hAnsi="Arial" w:cs="Arial"/>
          <w:lang w:val="sr-Cyrl-RS"/>
        </w:rPr>
        <w:t xml:space="preserve"> </w:t>
      </w:r>
      <w:r w:rsidR="00AC00D9">
        <w:rPr>
          <w:rFonts w:ascii="Arial" w:hAnsi="Arial" w:cs="Arial"/>
          <w:lang w:val="sr-Cyrl-RS"/>
        </w:rPr>
        <w:t>од ...............</w:t>
      </w:r>
      <w:r>
        <w:rPr>
          <w:rFonts w:ascii="Arial" w:hAnsi="Arial" w:cs="Arial"/>
          <w:lang w:val="sr-Cyrl-RS"/>
        </w:rPr>
        <w:t xml:space="preserve"> 2018.</w:t>
      </w:r>
    </w:p>
    <w:p w:rsidR="00F0684D" w:rsidRPr="006D5BB3" w:rsidRDefault="00F0684D" w:rsidP="00F0684D">
      <w:pPr>
        <w:rPr>
          <w:rFonts w:ascii="Arial" w:hAnsi="Arial" w:cs="Arial"/>
          <w:iCs/>
        </w:rPr>
      </w:pPr>
      <w:r w:rsidRPr="006D5BB3">
        <w:rPr>
          <w:rFonts w:ascii="Arial" w:hAnsi="Arial" w:cs="Arial"/>
          <w:iCs/>
        </w:rPr>
        <w:t xml:space="preserve">Понуда изабраног </w:t>
      </w:r>
      <w:r>
        <w:rPr>
          <w:rFonts w:ascii="Arial" w:hAnsi="Arial" w:cs="Arial"/>
          <w:iCs/>
          <w:lang w:val="sr-Cyrl-RS"/>
        </w:rPr>
        <w:t>добављача</w:t>
      </w:r>
      <w:r w:rsidRPr="006D5BB3">
        <w:rPr>
          <w:rFonts w:ascii="Arial" w:hAnsi="Arial" w:cs="Arial"/>
          <w:iCs/>
        </w:rPr>
        <w:t xml:space="preserve"> бр. ______</w:t>
      </w:r>
      <w:r>
        <w:rPr>
          <w:rFonts w:ascii="Arial" w:hAnsi="Arial" w:cs="Arial"/>
          <w:iCs/>
          <w:lang w:val="sr-Cyrl-RS"/>
        </w:rPr>
        <w:t>_________</w:t>
      </w:r>
      <w:r w:rsidRPr="006D5BB3">
        <w:rPr>
          <w:rFonts w:ascii="Arial" w:hAnsi="Arial" w:cs="Arial"/>
          <w:iCs/>
        </w:rPr>
        <w:t xml:space="preserve"> </w:t>
      </w:r>
      <w:proofErr w:type="gramStart"/>
      <w:r w:rsidRPr="006D5BB3">
        <w:rPr>
          <w:rFonts w:ascii="Arial" w:hAnsi="Arial" w:cs="Arial"/>
          <w:iCs/>
        </w:rPr>
        <w:t>од</w:t>
      </w:r>
      <w:r>
        <w:rPr>
          <w:rFonts w:ascii="Arial" w:hAnsi="Arial" w:cs="Arial"/>
          <w:iCs/>
          <w:lang w:val="sr-Cyrl-RS"/>
        </w:rPr>
        <w:t xml:space="preserve"> </w:t>
      </w:r>
      <w:r w:rsidRPr="006D5BB3">
        <w:rPr>
          <w:rFonts w:ascii="Arial" w:hAnsi="Arial" w:cs="Arial"/>
          <w:iCs/>
        </w:rPr>
        <w:t>...............................</w:t>
      </w:r>
      <w:proofErr w:type="gramEnd"/>
    </w:p>
    <w:p w:rsidR="00DB61B2" w:rsidRDefault="00DB61B2" w:rsidP="00DB61B2">
      <w:pPr>
        <w:jc w:val="both"/>
        <w:rPr>
          <w:rFonts w:ascii="Arial" w:hAnsi="Arial" w:cs="Arial"/>
        </w:rPr>
      </w:pPr>
    </w:p>
    <w:p w:rsidR="00F0684D" w:rsidRPr="00DB61B2" w:rsidRDefault="00F0684D"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УВОДНА КОНСТАТАЦИЈА</w:t>
      </w:r>
    </w:p>
    <w:p w:rsidR="00DB61B2" w:rsidRPr="00DB61B2" w:rsidRDefault="00DB61B2" w:rsidP="00DB61B2">
      <w:pPr>
        <w:jc w:val="center"/>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1.</w:t>
      </w:r>
    </w:p>
    <w:p w:rsidR="00DB61B2" w:rsidRPr="00DB61B2" w:rsidRDefault="00DB61B2" w:rsidP="00DB61B2">
      <w:pPr>
        <w:jc w:val="both"/>
        <w:rPr>
          <w:rFonts w:ascii="Arial" w:hAnsi="Arial" w:cs="Arial"/>
        </w:rPr>
      </w:pPr>
      <w:r w:rsidRPr="00DB61B2">
        <w:rPr>
          <w:rFonts w:ascii="Arial" w:hAnsi="Arial" w:cs="Arial"/>
        </w:rPr>
        <w:tab/>
        <w:t xml:space="preserve">Уговорне стране сагласно констатују да је Наручилац овај уговор доделио у складу са чланом 39. </w:t>
      </w:r>
      <w:proofErr w:type="gramStart"/>
      <w:r w:rsidRPr="00DB61B2">
        <w:rPr>
          <w:rFonts w:ascii="Arial" w:hAnsi="Arial" w:cs="Arial"/>
        </w:rPr>
        <w:t>став</w:t>
      </w:r>
      <w:proofErr w:type="gramEnd"/>
      <w:r w:rsidRPr="00DB61B2">
        <w:rPr>
          <w:rFonts w:ascii="Arial" w:hAnsi="Arial" w:cs="Arial"/>
        </w:rPr>
        <w:t xml:space="preserve"> 2. </w:t>
      </w:r>
      <w:proofErr w:type="gramStart"/>
      <w:r w:rsidRPr="00DB61B2">
        <w:rPr>
          <w:rFonts w:ascii="Arial" w:hAnsi="Arial" w:cs="Arial"/>
        </w:rPr>
        <w:t>и</w:t>
      </w:r>
      <w:proofErr w:type="gramEnd"/>
      <w:r w:rsidRPr="00DB61B2">
        <w:rPr>
          <w:rFonts w:ascii="Arial" w:hAnsi="Arial" w:cs="Arial"/>
        </w:rPr>
        <w:t xml:space="preserve"> 3. Закона о јавним набавкама и у складу са </w:t>
      </w:r>
      <w:proofErr w:type="gramStart"/>
      <w:r w:rsidRPr="00DB61B2">
        <w:rPr>
          <w:rFonts w:ascii="Arial" w:hAnsi="Arial" w:cs="Arial"/>
          <w:lang w:val="sr-Cyrl-CS"/>
        </w:rPr>
        <w:t>чланом  68</w:t>
      </w:r>
      <w:proofErr w:type="gramEnd"/>
      <w:r w:rsidRPr="00DB61B2">
        <w:rPr>
          <w:rFonts w:ascii="Arial" w:hAnsi="Arial" w:cs="Arial"/>
          <w:lang w:val="sr-Cyrl-CS"/>
        </w:rPr>
        <w:t>. Правилника о уређењу пос</w:t>
      </w:r>
      <w:r w:rsidR="00F0684D">
        <w:rPr>
          <w:rFonts w:ascii="Arial" w:hAnsi="Arial" w:cs="Arial"/>
          <w:lang w:val="sr-Cyrl-CS"/>
        </w:rPr>
        <w:t>лова јавних набавки у Градској</w:t>
      </w:r>
      <w:r w:rsidRPr="00DB61B2">
        <w:rPr>
          <w:rFonts w:ascii="Arial" w:hAnsi="Arial" w:cs="Arial"/>
          <w:lang w:val="sr-Cyrl-CS"/>
        </w:rPr>
        <w:t xml:space="preserve"> управи Вршац </w:t>
      </w:r>
      <w:r w:rsidRPr="00DB61B2">
        <w:rPr>
          <w:rFonts w:ascii="Arial" w:hAnsi="Arial" w:cs="Arial"/>
        </w:rPr>
        <w:t>за набавку</w:t>
      </w:r>
      <w:r w:rsidR="00F0684D">
        <w:rPr>
          <w:rFonts w:ascii="Arial" w:hAnsi="Arial" w:cs="Arial"/>
          <w:lang w:val="sr-Cyrl-RS"/>
        </w:rPr>
        <w:t xml:space="preserve"> </w:t>
      </w:r>
      <w:r w:rsidR="00F0684D">
        <w:rPr>
          <w:rFonts w:ascii="Arial" w:hAnsi="Arial" w:cs="Arial"/>
          <w:b/>
        </w:rPr>
        <w:t xml:space="preserve">добара </w:t>
      </w:r>
      <w:r w:rsidR="00F0684D" w:rsidRPr="00DB61B2">
        <w:rPr>
          <w:rFonts w:ascii="Arial" w:hAnsi="Arial" w:cs="Arial"/>
          <w:b/>
        </w:rPr>
        <w:t>за економско оснаживање изб</w:t>
      </w:r>
      <w:r w:rsidR="00F0684D">
        <w:rPr>
          <w:rFonts w:ascii="Arial" w:hAnsi="Arial" w:cs="Arial"/>
          <w:b/>
        </w:rPr>
        <w:t>ег</w:t>
      </w:r>
      <w:r w:rsidR="00F0684D">
        <w:rPr>
          <w:rFonts w:ascii="Arial" w:hAnsi="Arial" w:cs="Arial"/>
          <w:b/>
          <w:lang w:val="sr-Cyrl-RS"/>
        </w:rPr>
        <w:t xml:space="preserve">лих </w:t>
      </w:r>
      <w:r w:rsidR="00F0684D">
        <w:rPr>
          <w:rFonts w:ascii="Arial" w:hAnsi="Arial" w:cs="Arial"/>
          <w:b/>
        </w:rPr>
        <w:t>лица</w:t>
      </w:r>
      <w:r w:rsidRPr="00DB61B2">
        <w:rPr>
          <w:rFonts w:ascii="Arial" w:hAnsi="Arial" w:cs="Arial"/>
        </w:rPr>
        <w:t xml:space="preserve">  за који је </w:t>
      </w:r>
      <w:r w:rsidR="00F0684D">
        <w:rPr>
          <w:rFonts w:ascii="Arial" w:hAnsi="Arial" w:cs="Arial"/>
        </w:rPr>
        <w:t>понуда Добављача</w:t>
      </w:r>
      <w:r w:rsidRPr="00DB61B2">
        <w:rPr>
          <w:rFonts w:ascii="Arial" w:hAnsi="Arial" w:cs="Arial"/>
        </w:rPr>
        <w:t xml:space="preserve"> број </w:t>
      </w:r>
      <w:r w:rsidR="00F0684D">
        <w:rPr>
          <w:rFonts w:ascii="Arial" w:hAnsi="Arial" w:cs="Arial"/>
          <w:lang w:val="sr-Cyrl-RS"/>
        </w:rPr>
        <w:t>..............</w:t>
      </w:r>
      <w:proofErr w:type="gramStart"/>
      <w:r w:rsidR="00F0684D">
        <w:rPr>
          <w:rFonts w:ascii="Arial" w:hAnsi="Arial" w:cs="Arial"/>
        </w:rPr>
        <w:t>од</w:t>
      </w:r>
      <w:proofErr w:type="gramEnd"/>
      <w:r w:rsidR="00F0684D">
        <w:rPr>
          <w:rFonts w:ascii="Arial" w:hAnsi="Arial" w:cs="Arial"/>
        </w:rPr>
        <w:t xml:space="preserve"> …</w:t>
      </w:r>
      <w:r w:rsidR="00F0684D">
        <w:rPr>
          <w:rFonts w:ascii="Arial" w:hAnsi="Arial" w:cs="Arial"/>
          <w:lang w:val="sr-Cyrl-RS"/>
        </w:rPr>
        <w:t>....... 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r w:rsidR="00AC00D9">
        <w:rPr>
          <w:rFonts w:ascii="Arial" w:hAnsi="Arial" w:cs="Arial"/>
          <w:lang w:val="sr-Cyrl-RS"/>
        </w:rPr>
        <w:t xml:space="preserve"> за патију бр. 3. </w:t>
      </w:r>
      <w:r w:rsidRPr="00DB61B2">
        <w:rPr>
          <w:rFonts w:ascii="Arial" w:hAnsi="Arial" w:cs="Arial"/>
        </w:rPr>
        <w:t xml:space="preserve"> </w:t>
      </w:r>
      <w:proofErr w:type="gramStart"/>
      <w:r w:rsidRPr="00DB61B2">
        <w:rPr>
          <w:rFonts w:ascii="Arial" w:hAnsi="Arial" w:cs="Arial"/>
        </w:rPr>
        <w:t>изабрана</w:t>
      </w:r>
      <w:proofErr w:type="gramEnd"/>
      <w:r w:rsidRPr="00DB61B2">
        <w:rPr>
          <w:rFonts w:ascii="Arial" w:hAnsi="Arial" w:cs="Arial"/>
        </w:rPr>
        <w:t xml:space="preserve"> </w:t>
      </w:r>
      <w:r w:rsidRPr="00DB61B2">
        <w:rPr>
          <w:rFonts w:ascii="Arial" w:hAnsi="Arial" w:cs="Arial"/>
        </w:rPr>
        <w:lastRenderedPageBreak/>
        <w:t>као најповољнија, уз спречавање постојања сукоба интереса, уз обезбеђење конкуренције те да уговорена цена није већа од упоредиве тржишне цене.</w:t>
      </w:r>
    </w:p>
    <w:p w:rsidR="00DB61B2" w:rsidRPr="00DB61B2" w:rsidRDefault="00DB61B2" w:rsidP="00DB61B2">
      <w:pPr>
        <w:rPr>
          <w:rFonts w:ascii="Arial" w:hAnsi="Arial" w:cs="Arial"/>
        </w:rPr>
      </w:pPr>
      <w:r w:rsidRPr="00DB61B2">
        <w:rPr>
          <w:rFonts w:ascii="Arial" w:hAnsi="Arial" w:cs="Arial"/>
        </w:rPr>
        <w:tab/>
      </w:r>
      <w:r w:rsidRPr="00DB61B2">
        <w:rPr>
          <w:rFonts w:ascii="Arial" w:hAnsi="Arial" w:cs="Arial"/>
          <w:lang w:val="sr-Cyrl-CS"/>
        </w:rPr>
        <w:t xml:space="preserve"> </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ПРЕДМЕТ УГОВОРА</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2. </w:t>
      </w:r>
    </w:p>
    <w:p w:rsidR="00DB61B2" w:rsidRPr="00DB61B2" w:rsidRDefault="00DB61B2" w:rsidP="00DB61B2">
      <w:pPr>
        <w:ind w:firstLine="720"/>
        <w:jc w:val="both"/>
        <w:rPr>
          <w:rFonts w:ascii="Arial" w:hAnsi="Arial" w:cs="Arial"/>
        </w:rPr>
      </w:pPr>
      <w:r w:rsidRPr="00DB61B2">
        <w:rPr>
          <w:rFonts w:ascii="Arial" w:hAnsi="Arial" w:cs="Arial"/>
        </w:rPr>
        <w:t xml:space="preserve">Предмет уговора је набавка и испорука </w:t>
      </w:r>
      <w:r w:rsidR="00F0684D" w:rsidRPr="00924F90">
        <w:rPr>
          <w:rFonts w:ascii="Arial" w:hAnsi="Arial" w:cs="Arial"/>
          <w:color w:val="auto"/>
          <w:lang w:val="sr-Cyrl-RS"/>
        </w:rPr>
        <w:t>добара</w:t>
      </w:r>
      <w:r w:rsidR="00F0684D">
        <w:rPr>
          <w:rFonts w:ascii="Arial" w:hAnsi="Arial" w:cs="Arial"/>
          <w:color w:val="FF0000"/>
          <w:lang w:val="sr-Cyrl-RS"/>
        </w:rPr>
        <w:t xml:space="preserve"> </w:t>
      </w:r>
      <w:r w:rsidRPr="00DB61B2">
        <w:rPr>
          <w:rFonts w:ascii="Arial" w:hAnsi="Arial" w:cs="Arial"/>
        </w:rPr>
        <w:t>у</w:t>
      </w:r>
      <w:r w:rsidR="00F0684D">
        <w:rPr>
          <w:rFonts w:ascii="Arial" w:hAnsi="Arial" w:cs="Arial"/>
        </w:rPr>
        <w:t xml:space="preserve"> свему према </w:t>
      </w:r>
      <w:proofErr w:type="gramStart"/>
      <w:r w:rsidR="00F0684D">
        <w:rPr>
          <w:rFonts w:ascii="Arial" w:hAnsi="Arial" w:cs="Arial"/>
        </w:rPr>
        <w:t>понуди  Добављача</w:t>
      </w:r>
      <w:proofErr w:type="gramEnd"/>
      <w:r w:rsidR="00F0684D">
        <w:rPr>
          <w:rFonts w:ascii="Arial" w:hAnsi="Arial" w:cs="Arial"/>
        </w:rPr>
        <w:t xml:space="preserve"> број …</w:t>
      </w:r>
      <w:r w:rsidR="00F0684D">
        <w:rPr>
          <w:rFonts w:ascii="Arial" w:hAnsi="Arial" w:cs="Arial"/>
          <w:lang w:val="sr-Cyrl-RS"/>
        </w:rPr>
        <w:t>.........</w:t>
      </w:r>
      <w:r w:rsidR="00F0684D">
        <w:rPr>
          <w:rFonts w:ascii="Arial" w:hAnsi="Arial" w:cs="Arial"/>
        </w:rPr>
        <w:t xml:space="preserve"> од …</w:t>
      </w:r>
      <w:r w:rsidR="00F0684D">
        <w:rPr>
          <w:rFonts w:ascii="Arial" w:hAnsi="Arial" w:cs="Arial"/>
          <w:lang w:val="sr-Cyrl-RS"/>
        </w:rPr>
        <w:t>.........</w:t>
      </w:r>
      <w:r w:rsidR="00F0684D">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 xml:space="preserve"> која са техничком спецификацијом, чине саставни део овог уговора. </w:t>
      </w:r>
    </w:p>
    <w:p w:rsidR="00DB61B2" w:rsidRPr="00DB61B2" w:rsidRDefault="00DB61B2" w:rsidP="00DB61B2">
      <w:pPr>
        <w:jc w:val="both"/>
        <w:rPr>
          <w:rFonts w:ascii="Arial" w:hAnsi="Arial" w:cs="Arial"/>
        </w:rPr>
      </w:pPr>
      <w:r w:rsidRPr="00DB61B2">
        <w:rPr>
          <w:rFonts w:ascii="Arial" w:hAnsi="Arial" w:cs="Arial"/>
        </w:rPr>
        <w:tab/>
        <w:t xml:space="preserve">Испоручује се укупно уговорена количина у целости по закључењу уговора односно након уплате аванса. Место испоруке добара је франко крајњи корисник </w:t>
      </w:r>
      <w:r w:rsidR="00F0684D">
        <w:rPr>
          <w:rFonts w:ascii="Arial" w:hAnsi="Arial" w:cs="Arial"/>
          <w:lang w:val="sr-Cyrl-RS"/>
        </w:rPr>
        <w:t>.....................................................................................................................</w:t>
      </w:r>
      <w:r w:rsidRPr="00DB61B2">
        <w:rPr>
          <w:rFonts w:ascii="Arial" w:hAnsi="Arial" w:cs="Arial"/>
        </w:rPr>
        <w:t>а о трошку понуђача за потребе економског осна</w:t>
      </w:r>
      <w:r w:rsidR="00C504D6">
        <w:rPr>
          <w:rFonts w:ascii="Arial" w:hAnsi="Arial" w:cs="Arial"/>
        </w:rPr>
        <w:t>живања</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У име Наручио</w:t>
      </w:r>
      <w:r w:rsidR="00C504D6">
        <w:rPr>
          <w:rFonts w:ascii="Arial" w:hAnsi="Arial" w:cs="Arial"/>
        </w:rPr>
        <w:t>ца овлашћује се испред Градске</w:t>
      </w:r>
      <w:r w:rsidRPr="00DB61B2">
        <w:rPr>
          <w:rFonts w:ascii="Arial" w:hAnsi="Arial" w:cs="Arial"/>
        </w:rPr>
        <w:t xml:space="preserve"> Комисије за процес интеграције и реинтеграције миграционих група</w:t>
      </w:r>
      <w:r w:rsidR="00AC00D9">
        <w:rPr>
          <w:rFonts w:ascii="Arial" w:hAnsi="Arial" w:cs="Arial"/>
          <w:lang w:val="sr-Cyrl-RS"/>
        </w:rPr>
        <w:t xml:space="preserve"> Светлана Манојловић</w:t>
      </w:r>
      <w:r w:rsidRPr="00DB61B2">
        <w:rPr>
          <w:rFonts w:ascii="Arial" w:hAnsi="Arial" w:cs="Arial"/>
        </w:rPr>
        <w:t xml:space="preserve">, да као овлашћено лице, заједно са крајњим </w:t>
      </w:r>
      <w:proofErr w:type="gramStart"/>
      <w:r w:rsidRPr="00DB61B2">
        <w:rPr>
          <w:rFonts w:ascii="Arial" w:hAnsi="Arial" w:cs="Arial"/>
        </w:rPr>
        <w:t xml:space="preserve">корисником </w:t>
      </w:r>
      <w:r w:rsidR="00C504D6">
        <w:rPr>
          <w:rFonts w:ascii="Arial" w:hAnsi="Arial" w:cs="Arial"/>
          <w:lang w:val="sr-Cyrl-RS"/>
        </w:rPr>
        <w:t>................................</w:t>
      </w:r>
      <w:r w:rsidR="00AC00D9">
        <w:rPr>
          <w:rFonts w:ascii="Arial" w:hAnsi="Arial" w:cs="Arial"/>
          <w:lang w:val="sr-Cyrl-RS"/>
        </w:rPr>
        <w:t>.....................</w:t>
      </w:r>
      <w:proofErr w:type="gramEnd"/>
      <w:r w:rsidR="00C504D6">
        <w:rPr>
          <w:rFonts w:ascii="Arial" w:hAnsi="Arial" w:cs="Arial"/>
          <w:lang w:val="sr-Cyrl-RS"/>
        </w:rPr>
        <w:t xml:space="preserve"> </w:t>
      </w:r>
      <w:r w:rsidRPr="00DB61B2">
        <w:rPr>
          <w:rFonts w:ascii="Arial" w:hAnsi="Arial" w:cs="Arial"/>
        </w:rPr>
        <w:t xml:space="preserve">може преузети уговорену количину </w:t>
      </w:r>
      <w:r w:rsidR="00C504D6">
        <w:rPr>
          <w:rFonts w:ascii="Arial" w:hAnsi="Arial" w:cs="Arial"/>
          <w:lang w:val="sr-Cyrl-RS"/>
        </w:rPr>
        <w:t>добара</w:t>
      </w:r>
      <w:r w:rsidRPr="00DB61B2">
        <w:rPr>
          <w:rFonts w:ascii="Arial" w:hAnsi="Arial" w:cs="Arial"/>
        </w:rPr>
        <w:t xml:space="preserve"> како је то овим уговором уређено и о примопредаји робе потписати одговорајућа документа тј. </w:t>
      </w:r>
      <w:proofErr w:type="gramStart"/>
      <w:r w:rsidRPr="00DB61B2">
        <w:rPr>
          <w:rFonts w:ascii="Arial" w:hAnsi="Arial" w:cs="Arial"/>
        </w:rPr>
        <w:t>отпремницу</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Тачан дан испоруке договориће се изм</w:t>
      </w:r>
      <w:r w:rsidR="00C504D6">
        <w:rPr>
          <w:rFonts w:ascii="Arial" w:hAnsi="Arial" w:cs="Arial"/>
        </w:rPr>
        <w:t xml:space="preserve">еђу с једне стране </w:t>
      </w:r>
      <w:proofErr w:type="gramStart"/>
      <w:r w:rsidR="00C504D6">
        <w:rPr>
          <w:rFonts w:ascii="Arial" w:hAnsi="Arial" w:cs="Arial"/>
        </w:rPr>
        <w:t xml:space="preserve">Наручиоца </w:t>
      </w:r>
      <w:r w:rsidRPr="00DB61B2">
        <w:rPr>
          <w:rFonts w:ascii="Arial" w:hAnsi="Arial" w:cs="Arial"/>
        </w:rPr>
        <w:t xml:space="preserve"> заједно</w:t>
      </w:r>
      <w:proofErr w:type="gramEnd"/>
      <w:r w:rsidRPr="00DB61B2">
        <w:rPr>
          <w:rFonts w:ascii="Arial" w:hAnsi="Arial" w:cs="Arial"/>
        </w:rPr>
        <w:t xml:space="preserve"> са крајњим корисн</w:t>
      </w:r>
      <w:r w:rsidR="00C504D6">
        <w:rPr>
          <w:rFonts w:ascii="Arial" w:hAnsi="Arial" w:cs="Arial"/>
        </w:rPr>
        <w:t>иком и Добављачем</w:t>
      </w:r>
      <w:r w:rsidRPr="00DB61B2">
        <w:rPr>
          <w:rFonts w:ascii="Arial" w:hAnsi="Arial" w:cs="Arial"/>
        </w:rPr>
        <w:t>,</w:t>
      </w:r>
      <w:r w:rsidR="00C504D6" w:rsidRPr="00C504D6">
        <w:rPr>
          <w:rFonts w:ascii="Arial" w:hAnsi="Arial" w:cs="Arial"/>
        </w:rPr>
        <w:t xml:space="preserve"> </w:t>
      </w:r>
      <w:r w:rsidR="00C504D6">
        <w:rPr>
          <w:rFonts w:ascii="Arial" w:hAnsi="Arial" w:cs="Arial"/>
        </w:rPr>
        <w:t>с друге стране</w:t>
      </w:r>
      <w:r w:rsidR="00C504D6">
        <w:rPr>
          <w:rFonts w:ascii="Arial" w:hAnsi="Arial" w:cs="Arial"/>
          <w:lang w:val="sr-Cyrl-RS"/>
        </w:rPr>
        <w:t>,</w:t>
      </w:r>
      <w:r w:rsidRPr="00DB61B2">
        <w:rPr>
          <w:rFonts w:ascii="Arial" w:hAnsi="Arial" w:cs="Arial"/>
        </w:rPr>
        <w:t xml:space="preserve"> ради уредне примопредаје.</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УТВРЂИВАЊЕ КВАЛИТЕТА, КВАНТИТЕТА И ОДГОВОРНОСТИ</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3</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 xml:space="preserve">Испоручилац гарантује за квалитет и исправност испоручених добара у складу са произвођачком декларацијом, о чему издаје документ – гарантни лист. </w:t>
      </w:r>
    </w:p>
    <w:p w:rsidR="00DB61B2" w:rsidRPr="00DB61B2" w:rsidRDefault="00DB61B2" w:rsidP="00DB61B2">
      <w:pPr>
        <w:jc w:val="both"/>
        <w:rPr>
          <w:rFonts w:ascii="Arial" w:hAnsi="Arial" w:cs="Arial"/>
        </w:rPr>
      </w:pPr>
      <w:r w:rsidRPr="00DB61B2">
        <w:rPr>
          <w:rFonts w:ascii="Arial" w:hAnsi="Arial" w:cs="Arial"/>
        </w:rPr>
        <w:tab/>
        <w:t>Уколико испоручена добра не одговарају условима из претходног става овог члана, уговорне стране су сагласне да Наручилац прек</w:t>
      </w:r>
      <w:r w:rsidR="00C504D6">
        <w:rPr>
          <w:rFonts w:ascii="Arial" w:hAnsi="Arial" w:cs="Arial"/>
        </w:rPr>
        <w:t>о овлашћеног лица које</w:t>
      </w:r>
      <w:r w:rsidRPr="00DB61B2">
        <w:rPr>
          <w:rFonts w:ascii="Arial" w:hAnsi="Arial" w:cs="Arial"/>
        </w:rPr>
        <w:t xml:space="preserve"> заједно </w:t>
      </w:r>
      <w:r w:rsidR="00C504D6">
        <w:rPr>
          <w:rFonts w:ascii="Arial" w:hAnsi="Arial" w:cs="Arial"/>
        </w:rPr>
        <w:t>са крајњим корисником …</w:t>
      </w:r>
      <w:r w:rsidR="00C504D6">
        <w:rPr>
          <w:rFonts w:ascii="Arial" w:hAnsi="Arial" w:cs="Arial"/>
          <w:lang w:val="sr-Cyrl-RS"/>
        </w:rPr>
        <w:t>..............................................................</w:t>
      </w:r>
      <w:r w:rsidRPr="00DB61B2">
        <w:rPr>
          <w:rFonts w:ascii="Arial" w:hAnsi="Arial" w:cs="Arial"/>
        </w:rPr>
        <w:t xml:space="preserve"> </w:t>
      </w:r>
      <w:proofErr w:type="gramStart"/>
      <w:r w:rsidRPr="00DB61B2">
        <w:rPr>
          <w:rFonts w:ascii="Arial" w:hAnsi="Arial" w:cs="Arial"/>
        </w:rPr>
        <w:t>може</w:t>
      </w:r>
      <w:proofErr w:type="gramEnd"/>
      <w:r w:rsidRPr="00DB61B2">
        <w:rPr>
          <w:rFonts w:ascii="Arial" w:hAnsi="Arial" w:cs="Arial"/>
        </w:rPr>
        <w:t xml:space="preserve"> одбити њихов пријем и вратити их </w:t>
      </w:r>
      <w:r w:rsidR="00C504D6">
        <w:rPr>
          <w:rFonts w:ascii="Arial" w:hAnsi="Arial" w:cs="Arial"/>
          <w:lang w:val="sr-Cyrl-RS"/>
        </w:rPr>
        <w:t>Добавњачу</w:t>
      </w:r>
      <w:r w:rsidR="00C504D6">
        <w:rPr>
          <w:rFonts w:ascii="Arial" w:hAnsi="Arial" w:cs="Arial"/>
        </w:rPr>
        <w:t xml:space="preserve"> о трошку Добавњача</w:t>
      </w:r>
      <w:r w:rsidRPr="00DB61B2">
        <w:rPr>
          <w:rFonts w:ascii="Arial" w:hAnsi="Arial" w:cs="Arial"/>
        </w:rPr>
        <w:t xml:space="preserve">. </w:t>
      </w:r>
    </w:p>
    <w:p w:rsidR="00DB61B2" w:rsidRPr="00DB61B2" w:rsidRDefault="00C504D6" w:rsidP="00DB61B2">
      <w:pPr>
        <w:jc w:val="both"/>
        <w:rPr>
          <w:rFonts w:ascii="Arial" w:hAnsi="Arial" w:cs="Arial"/>
        </w:rPr>
      </w:pPr>
      <w:r>
        <w:rPr>
          <w:rFonts w:ascii="Arial" w:hAnsi="Arial" w:cs="Arial"/>
        </w:rPr>
        <w:tab/>
        <w:t>Добављач</w:t>
      </w:r>
      <w:r w:rsidR="00DB61B2" w:rsidRPr="00DB61B2">
        <w:rPr>
          <w:rFonts w:ascii="Arial" w:hAnsi="Arial" w:cs="Arial"/>
        </w:rPr>
        <w:t xml:space="preserve"> се обавезује да у гарантном року произвођача добара која су предмет набавке отклања недостатке и врши замену неисправних добара о свом трошку.</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4. </w:t>
      </w:r>
    </w:p>
    <w:p w:rsidR="00DB61B2" w:rsidRDefault="00DB61B2" w:rsidP="00DB61B2">
      <w:pPr>
        <w:jc w:val="both"/>
        <w:rPr>
          <w:rFonts w:ascii="Arial" w:hAnsi="Arial" w:cs="Arial"/>
        </w:rPr>
      </w:pPr>
      <w:r w:rsidRPr="00DB61B2">
        <w:rPr>
          <w:rFonts w:ascii="Arial" w:hAnsi="Arial" w:cs="Arial"/>
        </w:rPr>
        <w:tab/>
        <w:t>Квантитативан пријем Добара врши се приликом испоруке, од стране Нару</w:t>
      </w:r>
      <w:r w:rsidR="00C504D6">
        <w:rPr>
          <w:rFonts w:ascii="Arial" w:hAnsi="Arial" w:cs="Arial"/>
        </w:rPr>
        <w:t>чиоца</w:t>
      </w:r>
      <w:r w:rsidR="00C504D6">
        <w:rPr>
          <w:rFonts w:ascii="Arial" w:hAnsi="Arial" w:cs="Arial"/>
          <w:lang w:val="sr-Cyrl-RS"/>
        </w:rPr>
        <w:t>,</w:t>
      </w:r>
      <w:r w:rsidR="00C504D6">
        <w:rPr>
          <w:rFonts w:ascii="Arial" w:hAnsi="Arial" w:cs="Arial"/>
        </w:rPr>
        <w:t xml:space="preserve"> односно овлашћеног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w:t>
      </w:r>
    </w:p>
    <w:p w:rsidR="00BE0E2B" w:rsidRPr="00DB61B2" w:rsidRDefault="00BE0E2B"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5</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Наручилац, преко овлашћ</w:t>
      </w:r>
      <w:r w:rsidR="00C504D6">
        <w:rPr>
          <w:rFonts w:ascii="Arial" w:hAnsi="Arial" w:cs="Arial"/>
        </w:rPr>
        <w:t>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 xml:space="preserve">, је дужан да </w:t>
      </w:r>
      <w:r w:rsidR="00BE0E2B">
        <w:rPr>
          <w:rFonts w:ascii="Arial" w:hAnsi="Arial" w:cs="Arial"/>
          <w:lang w:val="sr-Cyrl-RS"/>
        </w:rPr>
        <w:t xml:space="preserve">Добавњачу </w:t>
      </w:r>
      <w:r w:rsidRPr="00DB61B2">
        <w:rPr>
          <w:rFonts w:ascii="Arial" w:hAnsi="Arial" w:cs="Arial"/>
        </w:rPr>
        <w:t>стави приговор на количину</w:t>
      </w:r>
      <w:r w:rsidR="00BE0E2B">
        <w:rPr>
          <w:rFonts w:ascii="Arial" w:hAnsi="Arial" w:cs="Arial"/>
          <w:lang w:val="sr-Cyrl-RS"/>
        </w:rPr>
        <w:t xml:space="preserve"> и квалитет</w:t>
      </w:r>
      <w:r w:rsidRPr="00DB61B2">
        <w:rPr>
          <w:rFonts w:ascii="Arial" w:hAnsi="Arial" w:cs="Arial"/>
        </w:rPr>
        <w:t>, уколико посто</w:t>
      </w:r>
      <w:r w:rsidR="00BE0E2B">
        <w:rPr>
          <w:rFonts w:ascii="Arial" w:hAnsi="Arial" w:cs="Arial"/>
        </w:rPr>
        <w:t xml:space="preserve">ји, одмах </w:t>
      </w:r>
      <w:proofErr w:type="gramStart"/>
      <w:r w:rsidR="00BE0E2B">
        <w:rPr>
          <w:rFonts w:ascii="Arial" w:hAnsi="Arial" w:cs="Arial"/>
        </w:rPr>
        <w:t>приликом  преузимања</w:t>
      </w:r>
      <w:proofErr w:type="gramEnd"/>
      <w:r w:rsidR="00BE0E2B">
        <w:rPr>
          <w:rFonts w:ascii="Arial" w:hAnsi="Arial" w:cs="Arial"/>
        </w:rPr>
        <w:t xml:space="preserve"> д</w:t>
      </w:r>
      <w:r w:rsidRPr="00DB61B2">
        <w:rPr>
          <w:rFonts w:ascii="Arial" w:hAnsi="Arial" w:cs="Arial"/>
        </w:rPr>
        <w:t>обара.</w:t>
      </w:r>
    </w:p>
    <w:p w:rsidR="00DB61B2" w:rsidRPr="00DB61B2" w:rsidRDefault="00DB61B2" w:rsidP="00DB61B2">
      <w:pPr>
        <w:jc w:val="both"/>
        <w:rPr>
          <w:rFonts w:ascii="Arial" w:hAnsi="Arial" w:cs="Arial"/>
        </w:rPr>
      </w:pPr>
      <w:r w:rsidRPr="00DB61B2">
        <w:rPr>
          <w:rFonts w:ascii="Arial" w:hAnsi="Arial" w:cs="Arial"/>
        </w:rPr>
        <w:tab/>
        <w:t>О преузетој роби потписује се отпремница која се заједно са фактуром</w:t>
      </w:r>
      <w:r w:rsidR="00BE0E2B">
        <w:rPr>
          <w:rFonts w:ascii="Arial" w:hAnsi="Arial" w:cs="Arial"/>
        </w:rPr>
        <w:t xml:space="preserve"> предаје рачуноводству Градске</w:t>
      </w:r>
      <w:r w:rsidRPr="00DB61B2">
        <w:rPr>
          <w:rFonts w:ascii="Arial" w:hAnsi="Arial" w:cs="Arial"/>
        </w:rPr>
        <w:t xml:space="preserve"> управе Вршац.</w:t>
      </w:r>
    </w:p>
    <w:p w:rsidR="00DB61B2" w:rsidRPr="00DB61B2" w:rsidRDefault="00DB61B2" w:rsidP="00DB61B2">
      <w:pPr>
        <w:jc w:val="both"/>
        <w:rPr>
          <w:rFonts w:ascii="Arial" w:hAnsi="Arial" w:cs="Arial"/>
        </w:rPr>
      </w:pPr>
      <w:r w:rsidRPr="00DB61B2">
        <w:rPr>
          <w:rFonts w:ascii="Arial" w:hAnsi="Arial" w:cs="Arial"/>
        </w:rPr>
        <w:tab/>
        <w:t xml:space="preserve">Сваки приговор после рока из става 1. </w:t>
      </w:r>
      <w:proofErr w:type="gramStart"/>
      <w:r w:rsidRPr="00DB61B2">
        <w:rPr>
          <w:rFonts w:ascii="Arial" w:hAnsi="Arial" w:cs="Arial"/>
        </w:rPr>
        <w:t>овог</w:t>
      </w:r>
      <w:proofErr w:type="gramEnd"/>
      <w:r w:rsidRPr="00DB61B2">
        <w:rPr>
          <w:rFonts w:ascii="Arial" w:hAnsi="Arial" w:cs="Arial"/>
        </w:rPr>
        <w:t xml:space="preserve"> члана сматра се неблаговре</w:t>
      </w:r>
      <w:r w:rsidR="00BE0E2B">
        <w:rPr>
          <w:rFonts w:ascii="Arial" w:hAnsi="Arial" w:cs="Arial"/>
        </w:rPr>
        <w:t>меним и не обавезује Добавњача</w:t>
      </w:r>
      <w:r w:rsidRPr="00DB61B2">
        <w:rPr>
          <w:rFonts w:ascii="Arial" w:hAnsi="Arial" w:cs="Arial"/>
        </w:rPr>
        <w:t>.</w:t>
      </w:r>
    </w:p>
    <w:p w:rsidR="00DB61B2" w:rsidRPr="00DB61B2" w:rsidRDefault="00DB61B2" w:rsidP="00DB61B2">
      <w:pPr>
        <w:jc w:val="both"/>
        <w:rPr>
          <w:rFonts w:ascii="Arial" w:hAnsi="Arial" w:cs="Arial"/>
          <w:b/>
        </w:rPr>
      </w:pPr>
      <w:r w:rsidRPr="00DB61B2">
        <w:rPr>
          <w:rFonts w:ascii="Arial" w:hAnsi="Arial" w:cs="Arial"/>
          <w:b/>
        </w:rPr>
        <w:lastRenderedPageBreak/>
        <w:t>ЦЕНА И ПЛАЋАЊЕ</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6.</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и прихватају да цена Добара која је предмет овог уговора и која је утврђена у спецификацији која чини саставни део понуде, буде у свему цена робе из понуде – п</w:t>
      </w:r>
      <w:r w:rsidR="00BE0E2B">
        <w:rPr>
          <w:rFonts w:ascii="Arial" w:hAnsi="Arial" w:cs="Arial"/>
        </w:rPr>
        <w:t>редрачуна испоручиоца број …</w:t>
      </w:r>
      <w:r w:rsidR="00BE0E2B">
        <w:rPr>
          <w:rFonts w:ascii="Arial" w:hAnsi="Arial" w:cs="Arial"/>
          <w:lang w:val="sr-Cyrl-RS"/>
        </w:rPr>
        <w:t>................</w:t>
      </w:r>
      <w:r w:rsidR="00BE0E2B">
        <w:rPr>
          <w:rFonts w:ascii="Arial" w:hAnsi="Arial" w:cs="Arial"/>
        </w:rPr>
        <w:t xml:space="preserve"> од …</w:t>
      </w:r>
      <w:r w:rsidR="00BE0E2B">
        <w:rPr>
          <w:rFonts w:ascii="Arial" w:hAnsi="Arial" w:cs="Arial"/>
          <w:lang w:val="sr-Cyrl-RS"/>
        </w:rPr>
        <w:t>..................</w:t>
      </w:r>
      <w:r w:rsidR="00BE0E2B">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 xml:space="preserve">Уговорена цена из става 1. </w:t>
      </w:r>
      <w:proofErr w:type="gramStart"/>
      <w:r w:rsidRPr="00DB61B2">
        <w:rPr>
          <w:rFonts w:ascii="Arial" w:hAnsi="Arial" w:cs="Arial"/>
        </w:rPr>
        <w:t>овог</w:t>
      </w:r>
      <w:proofErr w:type="gramEnd"/>
      <w:r w:rsidRPr="00DB61B2">
        <w:rPr>
          <w:rFonts w:ascii="Arial" w:hAnsi="Arial" w:cs="Arial"/>
        </w:rPr>
        <w:t xml:space="preserve"> члана је фиксна за време важења уговора.</w:t>
      </w:r>
    </w:p>
    <w:p w:rsidR="00DB61B2" w:rsidRPr="00DB61B2" w:rsidRDefault="00DB61B2" w:rsidP="00DB61B2">
      <w:pPr>
        <w:jc w:val="both"/>
        <w:rPr>
          <w:rFonts w:ascii="Arial" w:hAnsi="Arial" w:cs="Arial"/>
        </w:rPr>
      </w:pPr>
      <w:r w:rsidRPr="00DB61B2">
        <w:rPr>
          <w:rFonts w:ascii="Arial" w:hAnsi="Arial" w:cs="Arial"/>
        </w:rPr>
        <w:t>Укупна вре</w:t>
      </w:r>
      <w:r w:rsidR="00BE0E2B">
        <w:rPr>
          <w:rFonts w:ascii="Arial" w:hAnsi="Arial" w:cs="Arial"/>
        </w:rPr>
        <w:t>дност овог Уговора је …</w:t>
      </w:r>
      <w:r w:rsidR="00BE0E2B">
        <w:rPr>
          <w:rFonts w:ascii="Arial" w:hAnsi="Arial" w:cs="Arial"/>
          <w:lang w:val="sr-Cyrl-RS"/>
        </w:rPr>
        <w:t>.................</w:t>
      </w:r>
      <w:r w:rsidR="00BE0E2B">
        <w:rPr>
          <w:rFonts w:ascii="Arial" w:hAnsi="Arial" w:cs="Arial"/>
        </w:rPr>
        <w:t xml:space="preserve"> </w:t>
      </w:r>
      <w:proofErr w:type="gramStart"/>
      <w:r w:rsidR="00BE0E2B">
        <w:rPr>
          <w:rFonts w:ascii="Arial" w:hAnsi="Arial" w:cs="Arial"/>
        </w:rPr>
        <w:t>без</w:t>
      </w:r>
      <w:proofErr w:type="gramEnd"/>
      <w:r w:rsidR="00BE0E2B">
        <w:rPr>
          <w:rFonts w:ascii="Arial" w:hAnsi="Arial" w:cs="Arial"/>
        </w:rPr>
        <w:t xml:space="preserve"> ПДВ, односно …</w:t>
      </w:r>
      <w:r w:rsidR="00BE0E2B">
        <w:rPr>
          <w:rFonts w:ascii="Arial" w:hAnsi="Arial" w:cs="Arial"/>
          <w:lang w:val="sr-Cyrl-RS"/>
        </w:rPr>
        <w:t>.....................</w:t>
      </w:r>
      <w:r w:rsidRPr="00DB61B2">
        <w:rPr>
          <w:rFonts w:ascii="Arial" w:hAnsi="Arial" w:cs="Arial"/>
        </w:rPr>
        <w:t xml:space="preserve"> са ПДВ-ом.</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7.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 xml:space="preserve">Наручилац ће извршити </w:t>
      </w:r>
      <w:r w:rsidR="00BE0E2B">
        <w:rPr>
          <w:rFonts w:ascii="Arial" w:hAnsi="Arial" w:cs="Arial"/>
        </w:rPr>
        <w:t>плаћање Добара – робе</w:t>
      </w:r>
      <w:r w:rsidRPr="00DB61B2">
        <w:rPr>
          <w:rFonts w:ascii="Arial" w:hAnsi="Arial" w:cs="Arial"/>
        </w:rPr>
        <w:t xml:space="preserve"> авансно након закључења уговора и предаје средства финансијског обезбеђења тј. </w:t>
      </w:r>
      <w:proofErr w:type="gramStart"/>
      <w:r w:rsidRPr="00DB61B2">
        <w:rPr>
          <w:rFonts w:ascii="Arial" w:hAnsi="Arial" w:cs="Arial"/>
        </w:rPr>
        <w:t>менице</w:t>
      </w:r>
      <w:proofErr w:type="gramEnd"/>
      <w:r w:rsidRPr="00DB61B2">
        <w:rPr>
          <w:rFonts w:ascii="Arial" w:hAnsi="Arial" w:cs="Arial"/>
        </w:rPr>
        <w:t xml:space="preserve"> и меничног овлашћења до висине уговореног аванса. </w:t>
      </w:r>
    </w:p>
    <w:p w:rsidR="00DB61B2" w:rsidRDefault="00DB61B2" w:rsidP="00DB61B2">
      <w:pPr>
        <w:jc w:val="both"/>
        <w:rPr>
          <w:rFonts w:ascii="Arial" w:hAnsi="Arial" w:cs="Arial"/>
          <w:lang w:val="sr-Cyrl-RS"/>
        </w:rPr>
      </w:pPr>
      <w:r w:rsidRPr="00DB61B2">
        <w:rPr>
          <w:rFonts w:ascii="Arial" w:hAnsi="Arial" w:cs="Arial"/>
        </w:rPr>
        <w:tab/>
        <w:t>Уплата ће се након тога извр</w:t>
      </w:r>
      <w:r w:rsidR="00BE0E2B">
        <w:rPr>
          <w:rFonts w:ascii="Arial" w:hAnsi="Arial" w:cs="Arial"/>
        </w:rPr>
        <w:t>шити на текући рачун Добављача</w:t>
      </w:r>
      <w:r w:rsidRPr="00DB61B2">
        <w:rPr>
          <w:rFonts w:ascii="Arial" w:hAnsi="Arial" w:cs="Arial"/>
        </w:rPr>
        <w:t xml:space="preserve"> бр</w:t>
      </w:r>
      <w:r w:rsidR="00BE0E2B">
        <w:rPr>
          <w:rFonts w:ascii="Arial" w:hAnsi="Arial" w:cs="Arial"/>
        </w:rPr>
        <w:t xml:space="preserve">ој               </w:t>
      </w:r>
      <w:r w:rsidRPr="00DB61B2">
        <w:rPr>
          <w:rFonts w:ascii="Arial" w:hAnsi="Arial" w:cs="Arial"/>
        </w:rPr>
        <w:t xml:space="preserve"> </w:t>
      </w:r>
      <w:r w:rsidR="00BE0E2B">
        <w:rPr>
          <w:rFonts w:ascii="Arial" w:hAnsi="Arial" w:cs="Arial"/>
          <w:lang w:val="sr-Cyrl-RS"/>
        </w:rPr>
        <w:t>................................</w:t>
      </w:r>
      <w:r w:rsidR="00BE0E2B">
        <w:rPr>
          <w:rFonts w:ascii="Arial" w:hAnsi="Arial" w:cs="Arial"/>
        </w:rPr>
        <w:t>отворен код</w:t>
      </w:r>
      <w:r w:rsidRPr="00DB61B2">
        <w:rPr>
          <w:rFonts w:ascii="Arial" w:hAnsi="Arial" w:cs="Arial"/>
        </w:rPr>
        <w:t xml:space="preserve"> банке.</w:t>
      </w:r>
      <w:r w:rsidR="00BE0E2B">
        <w:rPr>
          <w:rFonts w:ascii="Arial" w:hAnsi="Arial" w:cs="Arial"/>
          <w:lang w:val="sr-Cyrl-RS"/>
        </w:rPr>
        <w:t>...........................</w:t>
      </w:r>
    </w:p>
    <w:p w:rsidR="00DB61B2" w:rsidRDefault="007D46DD" w:rsidP="003669CC">
      <w:pPr>
        <w:jc w:val="both"/>
        <w:rPr>
          <w:rFonts w:ascii="Arial" w:hAnsi="Arial" w:cs="Arial"/>
          <w:iCs/>
          <w:color w:val="auto"/>
          <w:lang w:val="sr-Cyrl-CS"/>
        </w:rPr>
      </w:pPr>
      <w:r>
        <w:rPr>
          <w:rFonts w:ascii="Arial" w:hAnsi="Arial" w:cs="Arial"/>
          <w:lang w:val="sr-Cyrl-RS"/>
        </w:rPr>
        <w:tab/>
      </w:r>
      <w:r w:rsidRPr="00704515">
        <w:rPr>
          <w:rFonts w:ascii="Arial" w:hAnsi="Arial" w:cs="Arial"/>
          <w:color w:val="auto"/>
          <w:lang w:val="sr-Cyrl-RS"/>
        </w:rPr>
        <w:t xml:space="preserve">Уколико Добављач не захтева авансно плаћање </w:t>
      </w:r>
      <w:r w:rsidRPr="00704515">
        <w:rPr>
          <w:rFonts w:ascii="Arial" w:hAnsi="Arial" w:cs="Arial"/>
          <w:iCs/>
          <w:color w:val="auto"/>
        </w:rPr>
        <w:t>рок плаћања је</w:t>
      </w:r>
      <w:r w:rsidRPr="00704515">
        <w:rPr>
          <w:rFonts w:ascii="Arial" w:hAnsi="Arial" w:cs="Arial"/>
          <w:iCs/>
          <w:color w:val="auto"/>
          <w:lang w:val="sr-Cyrl-CS"/>
        </w:rPr>
        <w:t xml:space="preserve">  45 дана</w:t>
      </w:r>
      <w:r w:rsidRPr="00704515">
        <w:rPr>
          <w:rFonts w:ascii="Arial" w:hAnsi="Arial" w:cs="Arial"/>
          <w:i/>
          <w:iCs/>
          <w:color w:val="auto"/>
          <w:lang w:val="sr-Cyrl-RS"/>
        </w:rPr>
        <w:t xml:space="preserve"> </w:t>
      </w:r>
      <w:r w:rsidRPr="00704515">
        <w:rPr>
          <w:rFonts w:ascii="Arial" w:hAnsi="Arial" w:cs="Arial"/>
          <w:iCs/>
          <w:color w:val="auto"/>
          <w:lang w:val="sr-Cyrl-CS"/>
        </w:rPr>
        <w:t>од дана пријема исправне фактуре, односно по пријему средстава из буџета за ту намену.</w:t>
      </w:r>
    </w:p>
    <w:p w:rsidR="003669CC" w:rsidRPr="003669CC" w:rsidRDefault="003669CC" w:rsidP="003669CC">
      <w:pPr>
        <w:jc w:val="both"/>
        <w:rPr>
          <w:rFonts w:ascii="Arial" w:hAnsi="Arial" w:cs="Arial"/>
          <w:iCs/>
          <w:color w:val="auto"/>
          <w:lang w:val="sr-Cyrl-CS"/>
        </w:rPr>
      </w:pPr>
    </w:p>
    <w:p w:rsidR="00DB61B2" w:rsidRPr="00DB61B2" w:rsidRDefault="00DB61B2" w:rsidP="00DB61B2">
      <w:pPr>
        <w:rPr>
          <w:rFonts w:ascii="Arial" w:hAnsi="Arial" w:cs="Arial"/>
        </w:rPr>
      </w:pPr>
    </w:p>
    <w:p w:rsidR="00DB61B2" w:rsidRPr="00DB61B2" w:rsidRDefault="00DB61B2" w:rsidP="00DB61B2">
      <w:pPr>
        <w:rPr>
          <w:rFonts w:ascii="Arial" w:hAnsi="Arial" w:cs="Arial"/>
          <w:b/>
        </w:rPr>
      </w:pPr>
      <w:r w:rsidRPr="00DB61B2">
        <w:rPr>
          <w:rFonts w:ascii="Arial" w:hAnsi="Arial" w:cs="Arial"/>
          <w:b/>
        </w:rPr>
        <w:t xml:space="preserve">ПРЕЛАЗНЕ И ЗАВРШНЕ ОДРЕДБЕ </w:t>
      </w:r>
    </w:p>
    <w:p w:rsidR="00DB61B2" w:rsidRPr="00DB61B2" w:rsidRDefault="00DB61B2" w:rsidP="00DB61B2">
      <w:pPr>
        <w:rPr>
          <w:rFonts w:ascii="Arial" w:hAnsi="Arial" w:cs="Arial"/>
        </w:rPr>
      </w:pPr>
    </w:p>
    <w:p w:rsidR="00DB61B2" w:rsidRPr="00DB61B2" w:rsidRDefault="003669CC" w:rsidP="00DB61B2">
      <w:pPr>
        <w:jc w:val="center"/>
        <w:rPr>
          <w:rFonts w:ascii="Arial" w:hAnsi="Arial" w:cs="Arial"/>
          <w:b/>
        </w:rPr>
      </w:pPr>
      <w:r>
        <w:rPr>
          <w:rFonts w:ascii="Arial" w:hAnsi="Arial" w:cs="Arial"/>
          <w:b/>
        </w:rPr>
        <w:t>Члан 8</w:t>
      </w:r>
      <w:r w:rsidR="00DB61B2" w:rsidRPr="00DB61B2">
        <w:rPr>
          <w:rFonts w:ascii="Arial" w:hAnsi="Arial" w:cs="Arial"/>
          <w:b/>
        </w:rPr>
        <w:t>.</w:t>
      </w:r>
    </w:p>
    <w:p w:rsidR="00DB61B2" w:rsidRDefault="00DB61B2" w:rsidP="00DB61B2">
      <w:pPr>
        <w:jc w:val="both"/>
        <w:rPr>
          <w:rFonts w:ascii="Arial" w:hAnsi="Arial" w:cs="Arial"/>
        </w:rPr>
      </w:pPr>
      <w:r w:rsidRPr="00DB61B2">
        <w:rPr>
          <w:rFonts w:ascii="Arial" w:hAnsi="Arial" w:cs="Arial"/>
        </w:rPr>
        <w:tab/>
        <w:t xml:space="preserve">Евентуално настала спорна питања из овог уговора, уговорне стране ће решавати споразумно, а ако не постигну споразум настали спор ће се решавати пред надлежним судом. </w:t>
      </w:r>
    </w:p>
    <w:p w:rsidR="007D46DD" w:rsidRPr="00DB61B2" w:rsidRDefault="007D46DD"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3669CC" w:rsidP="00DB61B2">
      <w:pPr>
        <w:jc w:val="center"/>
        <w:rPr>
          <w:rFonts w:ascii="Arial" w:hAnsi="Arial" w:cs="Arial"/>
          <w:b/>
        </w:rPr>
      </w:pPr>
      <w:r>
        <w:rPr>
          <w:rFonts w:ascii="Arial" w:hAnsi="Arial" w:cs="Arial"/>
          <w:b/>
        </w:rPr>
        <w:t>Члан 9</w:t>
      </w:r>
      <w:r w:rsidR="00DB61B2" w:rsidRPr="00DB61B2">
        <w:rPr>
          <w:rFonts w:ascii="Arial" w:hAnsi="Arial" w:cs="Arial"/>
          <w:b/>
        </w:rPr>
        <w:t xml:space="preserve">.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опште узансе за промет робом и други важећи прописи.</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3669CC" w:rsidP="00DB61B2">
      <w:pPr>
        <w:jc w:val="center"/>
        <w:rPr>
          <w:rFonts w:ascii="Arial" w:hAnsi="Arial" w:cs="Arial"/>
          <w:b/>
        </w:rPr>
      </w:pPr>
      <w:r>
        <w:rPr>
          <w:rFonts w:ascii="Arial" w:hAnsi="Arial" w:cs="Arial"/>
          <w:b/>
        </w:rPr>
        <w:t>Члан 10</w:t>
      </w:r>
      <w:r w:rsidR="00DB61B2" w:rsidRPr="00DB61B2">
        <w:rPr>
          <w:rFonts w:ascii="Arial" w:hAnsi="Arial" w:cs="Arial"/>
          <w:b/>
        </w:rPr>
        <w:t xml:space="preserve">.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Овај уговор је сачињен у 6 (шест) истоветних примерака, од којих свака уговорна страна задржава по три (три) примерка.</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r w:rsidRPr="00DB61B2">
        <w:rPr>
          <w:rFonts w:ascii="Arial" w:hAnsi="Arial" w:cs="Arial"/>
          <w:b/>
        </w:rPr>
        <w:tab/>
        <w:t xml:space="preserve">    </w:t>
      </w:r>
      <w:proofErr w:type="gramStart"/>
      <w:r w:rsidR="00BE0E2B">
        <w:rPr>
          <w:rFonts w:ascii="Arial" w:hAnsi="Arial" w:cs="Arial"/>
        </w:rPr>
        <w:t>за</w:t>
      </w:r>
      <w:proofErr w:type="gramEnd"/>
      <w:r w:rsidR="00BE0E2B">
        <w:rPr>
          <w:rFonts w:ascii="Arial" w:hAnsi="Arial" w:cs="Arial"/>
        </w:rPr>
        <w:t xml:space="preserve"> Добављача </w:t>
      </w:r>
      <w:r w:rsidR="00BE0E2B">
        <w:rPr>
          <w:rFonts w:ascii="Arial" w:hAnsi="Arial" w:cs="Arial"/>
        </w:rPr>
        <w:tab/>
      </w:r>
      <w:r w:rsidR="00BE0E2B">
        <w:rPr>
          <w:rFonts w:ascii="Arial" w:hAnsi="Arial" w:cs="Arial"/>
        </w:rPr>
        <w:tab/>
      </w:r>
      <w:r w:rsidR="00BE0E2B">
        <w:rPr>
          <w:rFonts w:ascii="Arial" w:hAnsi="Arial" w:cs="Arial"/>
        </w:rPr>
        <w:tab/>
        <w:t xml:space="preserve">                    </w:t>
      </w:r>
      <w:r w:rsidRPr="00DB61B2">
        <w:rPr>
          <w:rFonts w:ascii="Arial" w:hAnsi="Arial" w:cs="Arial"/>
        </w:rPr>
        <w:t xml:space="preserve"> за Наручиоца</w:t>
      </w:r>
    </w:p>
    <w:p w:rsidR="00DB61B2" w:rsidRPr="00AC00D9" w:rsidRDefault="00BE0E2B" w:rsidP="00AC00D9">
      <w:pPr>
        <w:jc w:val="both"/>
        <w:rPr>
          <w:rFonts w:ascii="Arial" w:hAnsi="Arial" w:cs="Arial"/>
          <w:lang w:val="sr-Cyrl-RS"/>
        </w:rPr>
      </w:pPr>
      <w:r>
        <w:rPr>
          <w:rFonts w:ascii="Arial" w:hAnsi="Arial" w:cs="Arial"/>
        </w:rPr>
        <w:t xml:space="preserve">        </w:t>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r>
      <w:r w:rsidR="00AC00D9">
        <w:rPr>
          <w:rFonts w:ascii="Arial" w:hAnsi="Arial" w:cs="Arial"/>
          <w:b/>
          <w:lang w:val="sr-Cyrl-RS"/>
        </w:rPr>
        <w:t xml:space="preserve">                                          </w:t>
      </w:r>
      <w:r w:rsidR="00AC00D9" w:rsidRPr="00AC00D9">
        <w:rPr>
          <w:rFonts w:ascii="Arial" w:hAnsi="Arial" w:cs="Arial"/>
          <w:lang w:val="sr-Cyrl-RS"/>
        </w:rPr>
        <w:t>Градоначелник</w:t>
      </w:r>
    </w:p>
    <w:p w:rsidR="00AC00D9" w:rsidRPr="00AC00D9" w:rsidRDefault="00AC00D9" w:rsidP="00AC00D9">
      <w:pPr>
        <w:jc w:val="both"/>
        <w:rPr>
          <w:rFonts w:ascii="Arial" w:hAnsi="Arial" w:cs="Arial"/>
          <w:lang w:val="sr-Cyrl-RS"/>
        </w:rPr>
      </w:pPr>
      <w:r>
        <w:rPr>
          <w:rFonts w:ascii="Arial" w:hAnsi="Arial" w:cs="Arial"/>
          <w:lang w:val="sr-Cyrl-RS"/>
        </w:rPr>
        <w:t xml:space="preserve">                                                                                  </w:t>
      </w:r>
      <w:r w:rsidRPr="00AC00D9">
        <w:rPr>
          <w:rFonts w:ascii="Arial" w:hAnsi="Arial" w:cs="Arial"/>
          <w:lang w:val="sr-Cyrl-RS"/>
        </w:rPr>
        <w:t>Драгана Митровић</w:t>
      </w:r>
    </w:p>
    <w:p w:rsidR="00DB61B2" w:rsidRDefault="00DB61B2" w:rsidP="00DB61B2"/>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Pr="00924F90" w:rsidRDefault="00924F90" w:rsidP="00924F90">
      <w:pPr>
        <w:pStyle w:val="ListParagraph"/>
        <w:shd w:val="clear" w:color="auto" w:fill="C6D9F1"/>
        <w:rPr>
          <w:rFonts w:ascii="Arial" w:hAnsi="Arial" w:cs="Arial"/>
          <w:bCs/>
          <w:iCs/>
          <w:sz w:val="28"/>
          <w:szCs w:val="28"/>
        </w:rPr>
      </w:pPr>
      <w:r w:rsidRPr="00924F90">
        <w:rPr>
          <w:rFonts w:ascii="Arial" w:hAnsi="Arial" w:cs="Arial"/>
          <w:b/>
          <w:bCs/>
          <w:i/>
          <w:iCs/>
          <w:sz w:val="28"/>
          <w:szCs w:val="28"/>
          <w:lang w:val="sr-Cyrl-RS"/>
        </w:rPr>
        <w:t xml:space="preserve"> </w:t>
      </w:r>
      <w:r>
        <w:rPr>
          <w:rFonts w:ascii="Arial" w:hAnsi="Arial" w:cs="Arial"/>
          <w:b/>
          <w:bCs/>
          <w:i/>
          <w:iCs/>
          <w:sz w:val="28"/>
          <w:szCs w:val="28"/>
          <w:lang w:val="sr-Latn-RS"/>
        </w:rPr>
        <w:t>VIII</w:t>
      </w:r>
      <w:r w:rsidRPr="00924F90">
        <w:rPr>
          <w:rFonts w:ascii="Arial" w:hAnsi="Arial" w:cs="Arial"/>
          <w:b/>
          <w:bCs/>
          <w:i/>
          <w:iCs/>
          <w:sz w:val="28"/>
          <w:szCs w:val="28"/>
          <w:lang w:val="sr-Cyrl-RS"/>
        </w:rPr>
        <w:t xml:space="preserve">  </w:t>
      </w:r>
      <w:r w:rsidRPr="00924F90">
        <w:rPr>
          <w:rFonts w:ascii="Arial" w:hAnsi="Arial" w:cs="Arial"/>
          <w:b/>
          <w:bCs/>
          <w:i/>
          <w:iCs/>
          <w:sz w:val="28"/>
          <w:szCs w:val="28"/>
        </w:rPr>
        <w:t>ОБРАЗАЦ ИЗЈАВЕ О ИСПУЊАВАЊУ УСЛОВА ИЗ ЧЛ. 75. ЗАКОНА</w:t>
      </w:r>
    </w:p>
    <w:p w:rsidR="00924F90" w:rsidRDefault="00924F90" w:rsidP="00924F90">
      <w:pPr>
        <w:pStyle w:val="ListParagraph"/>
        <w:shd w:val="clear" w:color="auto" w:fill="FFFFFF" w:themeFill="background1"/>
        <w:ind w:left="360"/>
        <w:jc w:val="center"/>
        <w:rPr>
          <w:rFonts w:ascii="Arial" w:hAnsi="Arial" w:cs="Arial"/>
          <w:bCs/>
          <w:iCs/>
        </w:rPr>
      </w:pPr>
    </w:p>
    <w:p w:rsidR="00924F90" w:rsidRDefault="00924F90" w:rsidP="00924F90">
      <w:pPr>
        <w:jc w:val="center"/>
        <w:rPr>
          <w:rFonts w:ascii="Arial" w:hAnsi="Arial" w:cs="Arial"/>
          <w:b/>
          <w:bCs/>
          <w:lang w:val="sr-Cyrl-RS"/>
        </w:rPr>
      </w:pPr>
    </w:p>
    <w:p w:rsidR="00924F90" w:rsidRPr="008E29E7" w:rsidRDefault="00924F90" w:rsidP="00924F90">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924F90" w:rsidRPr="00DE520A" w:rsidRDefault="00924F90" w:rsidP="00924F90">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924F90" w:rsidRPr="00DE520A" w:rsidRDefault="00924F90" w:rsidP="00924F90">
      <w:pPr>
        <w:jc w:val="center"/>
        <w:rPr>
          <w:rFonts w:ascii="Arial" w:hAnsi="Arial" w:cs="Arial"/>
          <w:b/>
          <w:bCs/>
          <w:color w:val="auto"/>
          <w:lang w:val="sr-Cyrl-CS"/>
        </w:rPr>
      </w:pPr>
      <w:r w:rsidRPr="00DE520A">
        <w:rPr>
          <w:rFonts w:ascii="Arial" w:hAnsi="Arial" w:cs="Arial"/>
          <w:b/>
          <w:bCs/>
          <w:color w:val="auto"/>
        </w:rPr>
        <w:t>НАБАВКЕ МАЛЕ ВРЕДНОСТИ</w:t>
      </w:r>
      <w:r>
        <w:rPr>
          <w:rFonts w:ascii="Arial" w:hAnsi="Arial" w:cs="Arial"/>
          <w:b/>
          <w:bCs/>
          <w:color w:val="auto"/>
          <w:lang w:val="sr-Cyrl-CS"/>
        </w:rPr>
        <w:t xml:space="preserve"> </w:t>
      </w: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3847F3" w:rsidRDefault="00924F90" w:rsidP="009E052A">
      <w:pPr>
        <w:jc w:val="both"/>
        <w:rPr>
          <w:rFonts w:ascii="Arial" w:hAnsi="Arial" w:cs="Arial"/>
          <w:b/>
          <w:bCs/>
          <w:color w:val="auto"/>
          <w:lang w:val="sr-Cyrl-RS"/>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w:t>
      </w:r>
      <w:r w:rsidR="009E052A">
        <w:rPr>
          <w:rFonts w:ascii="Arial" w:hAnsi="Arial" w:cs="Arial"/>
          <w:i/>
          <w:color w:val="auto"/>
          <w:lang w:val="sr-Cyrl-RS"/>
        </w:rPr>
        <w:t>__________________________</w:t>
      </w:r>
      <w:r w:rsidRPr="00DE520A">
        <w:rPr>
          <w:rFonts w:ascii="Arial" w:hAnsi="Arial" w:cs="Arial"/>
          <w:i/>
          <w:color w:val="auto"/>
          <w:lang w:val="sr-Cyrl-CS"/>
        </w:rPr>
        <w:t xml:space="preserve"> </w:t>
      </w:r>
      <w:r w:rsidR="009E052A">
        <w:rPr>
          <w:rFonts w:ascii="Arial" w:hAnsi="Arial" w:cs="Arial"/>
          <w:color w:val="auto"/>
        </w:rPr>
        <w:t xml:space="preserve">у поступку јавне </w:t>
      </w:r>
      <w:r w:rsidRPr="00DE520A">
        <w:rPr>
          <w:rFonts w:ascii="Arial" w:hAnsi="Arial" w:cs="Arial"/>
          <w:color w:val="auto"/>
        </w:rPr>
        <w:t>набавке</w:t>
      </w:r>
      <w:r w:rsidRPr="00DE520A">
        <w:rPr>
          <w:rFonts w:ascii="Arial" w:hAnsi="Arial" w:cs="Arial"/>
          <w:color w:val="auto"/>
          <w:lang w:val="sr-Cyrl-CS"/>
        </w:rPr>
        <w:t>,</w:t>
      </w:r>
      <w:r w:rsidRPr="003847F3">
        <w:rPr>
          <w:rFonts w:ascii="Arial" w:hAnsi="Arial" w:cs="Arial"/>
          <w:b/>
          <w:bCs/>
          <w:color w:val="auto"/>
          <w:lang w:val="sr-Cyrl-RS"/>
        </w:rPr>
        <w:t xml:space="preserve"> </w:t>
      </w:r>
      <w:r w:rsidRPr="003847F3">
        <w:rPr>
          <w:rFonts w:ascii="Arial" w:hAnsi="Arial" w:cs="Arial"/>
          <w:bCs/>
          <w:color w:val="auto"/>
          <w:lang w:val="sr-Cyrl-RS"/>
        </w:rPr>
        <w:t>ЕКОНОМСКО ОСНАЖИВАЊЕ ИЗБЕГЛИХ ЛИЦА</w:t>
      </w:r>
      <w:r w:rsidR="009E052A">
        <w:rPr>
          <w:rFonts w:ascii="Arial" w:hAnsi="Arial" w:cs="Arial"/>
          <w:bCs/>
          <w:color w:val="auto"/>
          <w:lang w:val="sr-Cyrl-RS"/>
        </w:rPr>
        <w:t xml:space="preserve"> – партија 3.</w:t>
      </w:r>
    </w:p>
    <w:p w:rsidR="00924F90" w:rsidRPr="009E052A" w:rsidRDefault="00924F90" w:rsidP="009E052A">
      <w:pPr>
        <w:jc w:val="both"/>
        <w:rPr>
          <w:rFonts w:ascii="Arial" w:hAnsi="Arial" w:cs="Arial"/>
          <w:iCs/>
          <w:lang w:val="sr-Cyrl-RS"/>
        </w:rPr>
      </w:pP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CB1B72">
        <w:rPr>
          <w:rFonts w:ascii="Arial" w:hAnsi="Arial" w:cs="Arial"/>
          <w:bCs/>
          <w:color w:val="auto"/>
          <w:lang w:val="sr-Cyrl-CS"/>
        </w:rPr>
        <w:t>404-31</w:t>
      </w:r>
      <w:r w:rsidR="009E052A" w:rsidRPr="00110823">
        <w:rPr>
          <w:rFonts w:ascii="Arial" w:hAnsi="Arial" w:cs="Arial"/>
          <w:bCs/>
          <w:color w:val="auto"/>
          <w:lang w:val="sr-Cyrl-CS"/>
        </w:rPr>
        <w:t>/2018</w:t>
      </w:r>
      <w:r w:rsidR="009E052A">
        <w:rPr>
          <w:rFonts w:ascii="Arial" w:hAnsi="Arial" w:cs="Arial"/>
          <w:bCs/>
          <w:color w:val="auto"/>
          <w:lang w:val="sr-Latn-RS"/>
        </w:rPr>
        <w:t>-IV-09</w:t>
      </w:r>
      <w:r w:rsidRPr="00DE520A">
        <w:rPr>
          <w:rFonts w:ascii="Arial" w:hAnsi="Arial" w:cs="Arial"/>
          <w:color w:val="auto"/>
        </w:rPr>
        <w:t>, испу</w:t>
      </w:r>
      <w:r>
        <w:rPr>
          <w:rFonts w:ascii="Arial" w:hAnsi="Arial" w:cs="Arial"/>
          <w:color w:val="auto"/>
        </w:rPr>
        <w:t>њава све услове из чл.75.</w:t>
      </w:r>
      <w:r w:rsidRPr="00DE520A">
        <w:rPr>
          <w:rFonts w:ascii="Arial" w:hAnsi="Arial" w:cs="Arial"/>
          <w:color w:val="auto"/>
        </w:rPr>
        <w:t xml:space="preserve">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924F90" w:rsidRPr="00DE520A" w:rsidRDefault="00924F90" w:rsidP="00924F90">
      <w:pPr>
        <w:jc w:val="both"/>
        <w:rPr>
          <w:rFonts w:ascii="Arial" w:hAnsi="Arial" w:cs="Arial"/>
          <w:iCs/>
          <w:color w:val="auto"/>
          <w:lang w:val="sr-Cyrl-CS"/>
        </w:rPr>
      </w:pPr>
    </w:p>
    <w:p w:rsidR="00924F90" w:rsidRPr="00414610" w:rsidRDefault="00924F90" w:rsidP="00414610">
      <w:pPr>
        <w:pStyle w:val="ListParagraph"/>
        <w:numPr>
          <w:ilvl w:val="0"/>
          <w:numId w:val="43"/>
        </w:numPr>
        <w:jc w:val="both"/>
        <w:rPr>
          <w:rFonts w:ascii="Arial" w:hAnsi="Arial" w:cs="Arial"/>
          <w:iCs/>
          <w:color w:val="auto"/>
          <w:lang w:val="sr-Cyrl-CS"/>
        </w:rPr>
      </w:pPr>
      <w:r w:rsidRPr="00414610">
        <w:rPr>
          <w:rFonts w:ascii="Arial" w:hAnsi="Arial" w:cs="Arial"/>
          <w:iCs/>
          <w:color w:val="auto"/>
          <w:lang w:val="sr-Cyrl-CS"/>
        </w:rPr>
        <w:t>Понуђач је р</w:t>
      </w:r>
      <w:r w:rsidRPr="00414610">
        <w:rPr>
          <w:rFonts w:ascii="Arial" w:hAnsi="Arial" w:cs="Arial"/>
          <w:iCs/>
          <w:color w:val="auto"/>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3"/>
        </w:numPr>
        <w:jc w:val="both"/>
        <w:rPr>
          <w:rFonts w:ascii="Arial" w:hAnsi="Arial" w:cs="Arial"/>
          <w:bCs/>
          <w:iCs/>
          <w:color w:val="auto"/>
          <w:lang w:val="sr-Cyrl-CS"/>
        </w:rPr>
      </w:pPr>
      <w:r w:rsidRPr="00414610">
        <w:rPr>
          <w:rFonts w:ascii="Arial" w:hAnsi="Arial" w:cs="Arial"/>
          <w:iCs/>
          <w:color w:val="auto"/>
          <w:lang w:val="sr-Cyrl-CS"/>
        </w:rPr>
        <w:t xml:space="preserve">Понуђач и његов </w:t>
      </w:r>
      <w:r w:rsidRPr="00414610">
        <w:rPr>
          <w:rFonts w:ascii="Arial" w:hAnsi="Arial" w:cs="Arial"/>
          <w:iCs/>
          <w:color w:val="auto"/>
        </w:rPr>
        <w:t xml:space="preserve">законски </w:t>
      </w:r>
      <w:r w:rsidRPr="00414610">
        <w:rPr>
          <w:rFonts w:ascii="Arial" w:hAnsi="Arial" w:cs="Arial"/>
          <w:color w:val="auto"/>
        </w:rPr>
        <w:t>заступник нис</w:t>
      </w:r>
      <w:r w:rsidRPr="00414610">
        <w:rPr>
          <w:rFonts w:ascii="Arial" w:hAnsi="Arial" w:cs="Arial"/>
          <w:color w:val="auto"/>
          <w:lang w:val="sr-Cyrl-CS"/>
        </w:rPr>
        <w:t>у</w:t>
      </w:r>
      <w:r w:rsidRPr="0041461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color w:val="auto"/>
          <w:lang w:val="sr-Cyrl-CS"/>
        </w:rPr>
        <w:t>к</w:t>
      </w:r>
      <w:r w:rsidRPr="00414610">
        <w:rPr>
          <w:rFonts w:ascii="Arial" w:hAnsi="Arial" w:cs="Arial"/>
          <w:color w:val="auto"/>
        </w:rPr>
        <w:t>ривично дело преваре;</w:t>
      </w:r>
    </w:p>
    <w:p w:rsidR="00924F90" w:rsidRPr="00DE520A" w:rsidRDefault="00924F90" w:rsidP="00414610">
      <w:pPr>
        <w:pStyle w:val="ListParagraph"/>
        <w:numPr>
          <w:ilvl w:val="0"/>
          <w:numId w:val="43"/>
        </w:numPr>
        <w:jc w:val="both"/>
        <w:rPr>
          <w:rFonts w:ascii="Arial" w:hAnsi="Arial" w:cs="Arial"/>
          <w:bCs/>
          <w:iCs/>
          <w:color w:val="auto"/>
          <w:lang w:val="sr-Cyrl-CS"/>
        </w:rPr>
      </w:pPr>
      <w:r w:rsidRPr="00DE520A">
        <w:rPr>
          <w:rFonts w:ascii="Arial" w:hAnsi="Arial" w:cs="Arial"/>
          <w:bCs/>
          <w:iCs/>
          <w:color w:val="auto"/>
          <w:lang w:val="sr-Cyrl-CS"/>
        </w:rPr>
        <w:t>Понуђачу н</w:t>
      </w:r>
      <w:r w:rsidRPr="00DE520A">
        <w:rPr>
          <w:rFonts w:ascii="Arial" w:hAnsi="Arial" w:cs="Arial"/>
          <w:bCs/>
          <w:iCs/>
          <w:color w:val="auto"/>
        </w:rPr>
        <w:t>ије</w:t>
      </w:r>
      <w:r w:rsidRPr="00DE520A">
        <w:rPr>
          <w:rFonts w:ascii="Arial" w:hAnsi="Arial" w:cs="Arial"/>
          <w:color w:val="auto"/>
        </w:rPr>
        <w:t xml:space="preserve"> изречена мера забране обављања делатности, која је на снази у време </w:t>
      </w:r>
      <w:r w:rsidRPr="00DE520A">
        <w:rPr>
          <w:rFonts w:ascii="Arial" w:hAnsi="Arial" w:cs="Arial"/>
          <w:color w:val="auto"/>
          <w:lang w:val="sr-Cyrl-RS"/>
        </w:rPr>
        <w:t>објаве</w:t>
      </w:r>
      <w:r w:rsidRPr="00DE520A">
        <w:rPr>
          <w:rFonts w:ascii="Arial" w:hAnsi="Arial" w:cs="Arial"/>
          <w:color w:val="auto"/>
        </w:rPr>
        <w:t xml:space="preserve"> позива за подношење понуде;</w:t>
      </w:r>
    </w:p>
    <w:p w:rsidR="00924F90" w:rsidRPr="00DE520A" w:rsidRDefault="00924F90" w:rsidP="00414610">
      <w:pPr>
        <w:pStyle w:val="ListParagraph"/>
        <w:numPr>
          <w:ilvl w:val="0"/>
          <w:numId w:val="43"/>
        </w:numPr>
        <w:jc w:val="both"/>
        <w:rPr>
          <w:rFonts w:ascii="Arial" w:hAnsi="Arial" w:cs="Arial"/>
          <w:color w:val="auto"/>
          <w:lang w:val="sr-Cyrl-CS"/>
        </w:rPr>
      </w:pPr>
      <w:r w:rsidRPr="00DE520A">
        <w:rPr>
          <w:rFonts w:ascii="Arial" w:hAnsi="Arial" w:cs="Arial"/>
          <w:bCs/>
          <w:iCs/>
          <w:color w:val="auto"/>
          <w:lang w:val="sr-Cyrl-CS"/>
        </w:rPr>
        <w:t>Понуђач је и</w:t>
      </w:r>
      <w:r w:rsidRPr="00DE520A">
        <w:rPr>
          <w:rFonts w:ascii="Arial" w:hAnsi="Arial" w:cs="Arial"/>
          <w:bCs/>
          <w:iCs/>
          <w:color w:val="auto"/>
        </w:rPr>
        <w:t xml:space="preserve">змирио </w:t>
      </w:r>
      <w:r w:rsidRPr="00DE520A">
        <w:rPr>
          <w:rFonts w:ascii="Arial" w:hAnsi="Arial" w:cs="Arial"/>
          <w:color w:val="auto"/>
        </w:rPr>
        <w:t>доспеле порезе, доприносе и друге јавне дажбине у складу са прописима Републике Србије (</w:t>
      </w:r>
      <w:r w:rsidRPr="00DE520A">
        <w:rPr>
          <w:rFonts w:ascii="Arial" w:hAnsi="Arial" w:cs="Arial"/>
          <w:i/>
          <w:color w:val="auto"/>
        </w:rPr>
        <w:t>или стране државе када има седиште на њеној територији);</w:t>
      </w:r>
    </w:p>
    <w:p w:rsidR="00924F90" w:rsidRPr="00DE520A" w:rsidRDefault="00924F90" w:rsidP="00414610">
      <w:pPr>
        <w:pStyle w:val="ListParagraph"/>
        <w:numPr>
          <w:ilvl w:val="0"/>
          <w:numId w:val="43"/>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924F90" w:rsidRPr="00DE520A" w:rsidRDefault="00924F90" w:rsidP="00924F90">
      <w:pPr>
        <w:jc w:val="both"/>
        <w:rPr>
          <w:rFonts w:ascii="Arial" w:hAnsi="Arial" w:cs="Arial"/>
          <w:i/>
          <w:color w:val="auto"/>
          <w:lang w:val="sr-Cyrl-CS"/>
        </w:rPr>
      </w:pPr>
    </w:p>
    <w:p w:rsidR="00924F90" w:rsidRPr="00DE520A" w:rsidRDefault="00924F90" w:rsidP="00924F90">
      <w:pPr>
        <w:rPr>
          <w:rFonts w:ascii="Arial" w:hAnsi="Arial" w:cs="Arial"/>
          <w:color w:val="auto"/>
          <w:lang w:val="sr-Cyrl-RS"/>
        </w:rPr>
      </w:pPr>
      <w:r w:rsidRPr="00DE520A">
        <w:rPr>
          <w:rFonts w:ascii="Arial" w:hAnsi="Arial" w:cs="Arial"/>
          <w:color w:val="auto"/>
        </w:rPr>
        <w:t>Место</w:t>
      </w:r>
      <w:proofErr w:type="gramStart"/>
      <w:r w:rsidRPr="00DE520A">
        <w:rPr>
          <w:rFonts w:ascii="Arial" w:hAnsi="Arial" w:cs="Arial"/>
          <w:color w:val="auto"/>
        </w:rPr>
        <w:t>:_</w:t>
      </w:r>
      <w:proofErr w:type="gramEnd"/>
      <w:r w:rsidRPr="00DE520A">
        <w:rPr>
          <w:rFonts w:ascii="Arial" w:hAnsi="Arial" w:cs="Arial"/>
          <w:color w:val="auto"/>
        </w:rPr>
        <w:t>____________                                                            Понуђач</w:t>
      </w:r>
      <w:r w:rsidRPr="00DE520A">
        <w:rPr>
          <w:rFonts w:ascii="Arial" w:hAnsi="Arial" w:cs="Arial"/>
          <w:color w:val="auto"/>
          <w:lang w:val="sr-Cyrl-RS"/>
        </w:rPr>
        <w:t>:</w:t>
      </w:r>
    </w:p>
    <w:p w:rsidR="00924F90" w:rsidRPr="00DE520A" w:rsidRDefault="00924F90" w:rsidP="00924F90">
      <w:pPr>
        <w:rPr>
          <w:rFonts w:ascii="Arial" w:hAnsi="Arial" w:cs="Arial"/>
          <w:b/>
          <w:bCs/>
          <w:i/>
          <w:color w:val="auto"/>
          <w:lang w:val="sr-Cyrl-RS"/>
        </w:rPr>
      </w:pPr>
      <w:r w:rsidRPr="00DE520A">
        <w:rPr>
          <w:rFonts w:ascii="Arial" w:hAnsi="Arial" w:cs="Arial"/>
          <w:color w:val="auto"/>
        </w:rPr>
        <w:t>Датум</w:t>
      </w:r>
      <w:proofErr w:type="gramStart"/>
      <w:r w:rsidRPr="00DE520A">
        <w:rPr>
          <w:rFonts w:ascii="Arial" w:hAnsi="Arial" w:cs="Arial"/>
          <w:color w:val="auto"/>
        </w:rPr>
        <w:t>:_</w:t>
      </w:r>
      <w:proofErr w:type="gramEnd"/>
      <w:r w:rsidRPr="00DE520A">
        <w:rPr>
          <w:rFonts w:ascii="Arial" w:hAnsi="Arial" w:cs="Arial"/>
          <w:color w:val="auto"/>
        </w:rPr>
        <w:t xml:space="preserve">____________                         М.П.                     _____________________                                                        </w:t>
      </w:r>
    </w:p>
    <w:p w:rsidR="00924F90" w:rsidRPr="00DE520A" w:rsidRDefault="00924F90" w:rsidP="00924F90">
      <w:pPr>
        <w:pStyle w:val="BodyText2"/>
        <w:spacing w:line="100" w:lineRule="atLeast"/>
        <w:jc w:val="both"/>
        <w:rPr>
          <w:rFonts w:ascii="Arial" w:hAnsi="Arial" w:cs="Arial"/>
          <w:b/>
          <w:bCs/>
          <w:i/>
          <w:color w:val="auto"/>
          <w:lang w:val="sr-Cyrl-RS"/>
        </w:rPr>
      </w:pPr>
    </w:p>
    <w:p w:rsidR="00924F90" w:rsidRPr="00837566" w:rsidRDefault="00924F90" w:rsidP="00924F90">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w:t>
      </w: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924F90" w:rsidRPr="00DE520A" w:rsidRDefault="00924F90" w:rsidP="00924F90">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924F90" w:rsidRPr="00DE520A" w:rsidRDefault="00924F90" w:rsidP="00924F90">
      <w:pPr>
        <w:jc w:val="center"/>
        <w:rPr>
          <w:rFonts w:ascii="Arial" w:hAnsi="Arial" w:cs="Arial"/>
          <w:b/>
          <w:bCs/>
          <w:color w:val="auto"/>
        </w:rPr>
      </w:pPr>
      <w:r w:rsidRPr="00DE520A">
        <w:rPr>
          <w:rFonts w:ascii="Arial" w:hAnsi="Arial" w:cs="Arial"/>
          <w:b/>
          <w:bCs/>
          <w:color w:val="auto"/>
        </w:rPr>
        <w:t>НАБАВКЕ МАЛЕ ВРЕДНОСТИ</w:t>
      </w:r>
    </w:p>
    <w:p w:rsidR="00924F90" w:rsidRPr="00DE520A" w:rsidRDefault="00924F90" w:rsidP="00924F90">
      <w:pPr>
        <w:jc w:val="center"/>
        <w:rPr>
          <w:rFonts w:ascii="Arial" w:hAnsi="Arial" w:cs="Arial"/>
          <w:b/>
          <w:bCs/>
          <w:color w:val="auto"/>
        </w:rPr>
      </w:pP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9E052A" w:rsidRDefault="00924F90" w:rsidP="009E052A">
      <w:pPr>
        <w:rPr>
          <w:rFonts w:ascii="Arial" w:hAnsi="Arial" w:cs="Arial"/>
          <w:iCs/>
          <w:lang w:val="sr-Cyrl-R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w:t>
      </w:r>
      <w:r w:rsidRPr="003847F3">
        <w:rPr>
          <w:rFonts w:ascii="Arial" w:hAnsi="Arial" w:cs="Arial"/>
          <w:bCs/>
          <w:color w:val="auto"/>
          <w:lang w:val="sr-Cyrl-RS"/>
        </w:rPr>
        <w:t>ЕКОНОМСКО ОСНАЖИВАЊЕ ИЗБЕГЛИХ ЛИЦА</w:t>
      </w:r>
      <w:r w:rsidR="009E052A">
        <w:rPr>
          <w:rFonts w:ascii="Arial" w:hAnsi="Arial" w:cs="Arial"/>
          <w:bCs/>
          <w:color w:val="auto"/>
          <w:lang w:val="sr-Cyrl-RS"/>
        </w:rPr>
        <w:t xml:space="preserve"> – партија 3.</w:t>
      </w:r>
      <w:r w:rsidRPr="00DE520A">
        <w:rPr>
          <w:rFonts w:ascii="Arial" w:hAnsi="Arial" w:cs="Arial"/>
          <w:color w:val="auto"/>
          <w:lang w:val="sr-Cyrl-CS"/>
        </w:rPr>
        <w:t xml:space="preserve">,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CB1B72">
        <w:rPr>
          <w:rFonts w:ascii="Arial" w:hAnsi="Arial" w:cs="Arial"/>
          <w:bCs/>
          <w:color w:val="auto"/>
          <w:lang w:val="sr-Cyrl-CS"/>
        </w:rPr>
        <w:t>404-31</w:t>
      </w:r>
      <w:r w:rsidR="009E052A" w:rsidRPr="00110823">
        <w:rPr>
          <w:rFonts w:ascii="Arial" w:hAnsi="Arial" w:cs="Arial"/>
          <w:bCs/>
          <w:color w:val="auto"/>
          <w:lang w:val="sr-Cyrl-CS"/>
        </w:rPr>
        <w:t>/2018</w:t>
      </w:r>
      <w:r w:rsidR="009E052A">
        <w:rPr>
          <w:rFonts w:ascii="Arial" w:hAnsi="Arial" w:cs="Arial"/>
          <w:bCs/>
          <w:color w:val="auto"/>
          <w:lang w:val="sr-Latn-RS"/>
        </w:rPr>
        <w:t>-IV-09</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4F90" w:rsidRPr="00414610" w:rsidRDefault="00924F90" w:rsidP="00414610">
      <w:pPr>
        <w:pStyle w:val="ListParagraph"/>
        <w:numPr>
          <w:ilvl w:val="0"/>
          <w:numId w:val="44"/>
        </w:numPr>
        <w:jc w:val="both"/>
        <w:rPr>
          <w:rFonts w:ascii="Arial" w:hAnsi="Arial" w:cs="Arial"/>
          <w:iCs/>
          <w:lang w:val="sr-Cyrl-CS"/>
        </w:rPr>
      </w:pPr>
      <w:r w:rsidRPr="00414610">
        <w:rPr>
          <w:rFonts w:ascii="Arial" w:hAnsi="Arial" w:cs="Arial"/>
          <w:iCs/>
          <w:lang w:val="sr-Cyrl-CS"/>
        </w:rPr>
        <w:t>Подизвођач је р</w:t>
      </w:r>
      <w:r w:rsidRPr="00414610">
        <w:rPr>
          <w:rFonts w:ascii="Arial" w:hAnsi="Arial" w:cs="Arial"/>
          <w:iCs/>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4"/>
        </w:numPr>
        <w:jc w:val="both"/>
        <w:rPr>
          <w:rFonts w:ascii="Arial" w:hAnsi="Arial" w:cs="Arial"/>
          <w:bCs/>
          <w:iCs/>
          <w:lang w:val="sr-Cyrl-CS"/>
        </w:rPr>
      </w:pPr>
      <w:r w:rsidRPr="00414610">
        <w:rPr>
          <w:rFonts w:ascii="Arial" w:hAnsi="Arial" w:cs="Arial"/>
          <w:iCs/>
          <w:lang w:val="sr-Cyrl-CS"/>
        </w:rPr>
        <w:t>П</w:t>
      </w:r>
      <w:r w:rsidRPr="00414610">
        <w:rPr>
          <w:rFonts w:ascii="Arial" w:hAnsi="Arial" w:cs="Arial"/>
          <w:lang w:val="sr-Cyrl-CS"/>
        </w:rPr>
        <w:t>одизвођач</w:t>
      </w:r>
      <w:r w:rsidRPr="00414610">
        <w:rPr>
          <w:rFonts w:ascii="Arial" w:hAnsi="Arial" w:cs="Arial"/>
          <w:iCs/>
          <w:lang w:val="sr-Cyrl-CS"/>
        </w:rPr>
        <w:t xml:space="preserve"> и његов </w:t>
      </w:r>
      <w:r w:rsidRPr="00414610">
        <w:rPr>
          <w:rFonts w:ascii="Arial" w:hAnsi="Arial" w:cs="Arial"/>
          <w:iCs/>
        </w:rPr>
        <w:t xml:space="preserve">законски </w:t>
      </w:r>
      <w:r w:rsidRPr="00414610">
        <w:rPr>
          <w:rFonts w:ascii="Arial" w:hAnsi="Arial" w:cs="Arial"/>
        </w:rPr>
        <w:t>заступник нис</w:t>
      </w:r>
      <w:r w:rsidRPr="00414610">
        <w:rPr>
          <w:rFonts w:ascii="Arial" w:hAnsi="Arial" w:cs="Arial"/>
          <w:lang w:val="sr-Cyrl-CS"/>
        </w:rPr>
        <w:t>у</w:t>
      </w:r>
      <w:r w:rsidRPr="00414610">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lang w:val="sr-Cyrl-CS"/>
        </w:rPr>
        <w:t>к</w:t>
      </w:r>
      <w:r w:rsidRPr="00414610">
        <w:rPr>
          <w:rFonts w:ascii="Arial" w:hAnsi="Arial" w:cs="Arial"/>
        </w:rPr>
        <w:t>ривично дело преваре;</w:t>
      </w:r>
    </w:p>
    <w:p w:rsidR="00924F90" w:rsidRDefault="00924F90" w:rsidP="00414610">
      <w:pPr>
        <w:pStyle w:val="ListParagraph"/>
        <w:numPr>
          <w:ilvl w:val="0"/>
          <w:numId w:val="44"/>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924F90" w:rsidRDefault="00924F90" w:rsidP="00414610">
      <w:pPr>
        <w:pStyle w:val="ListParagraph"/>
        <w:numPr>
          <w:ilvl w:val="0"/>
          <w:numId w:val="4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924F90" w:rsidRDefault="00924F90" w:rsidP="00414610">
      <w:pPr>
        <w:jc w:val="both"/>
        <w:rPr>
          <w:rFonts w:ascii="Arial" w:hAnsi="Arial" w:cs="Arial"/>
          <w:i/>
          <w:lang w:val="sr-Cyrl-CS"/>
        </w:rPr>
      </w:pPr>
    </w:p>
    <w:p w:rsidR="00924F90" w:rsidRDefault="00924F90" w:rsidP="00924F90">
      <w:pPr>
        <w:jc w:val="both"/>
        <w:rPr>
          <w:rFonts w:ascii="Arial" w:hAnsi="Arial" w:cs="Arial"/>
          <w:i/>
          <w:lang w:val="sr-Cyrl-CS"/>
        </w:rPr>
      </w:pPr>
    </w:p>
    <w:p w:rsidR="00924F90" w:rsidRDefault="00924F90" w:rsidP="00924F90">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924F90" w:rsidRDefault="00924F90" w:rsidP="00924F90">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924F90" w:rsidRDefault="00924F90" w:rsidP="00924F90">
      <w:pPr>
        <w:pStyle w:val="BodyText2"/>
        <w:spacing w:line="100" w:lineRule="atLeast"/>
        <w:jc w:val="both"/>
        <w:rPr>
          <w:rFonts w:ascii="Arial" w:hAnsi="Arial" w:cs="Arial"/>
          <w:b/>
          <w:bCs/>
          <w:i/>
          <w:color w:val="auto"/>
          <w:lang w:val="sr-Cyrl-RS"/>
        </w:rPr>
      </w:pPr>
    </w:p>
    <w:p w:rsidR="00924F90" w:rsidRPr="00444BC8" w:rsidRDefault="00924F90" w:rsidP="00924F90">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924F90"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IX</w:t>
      </w:r>
      <w:r w:rsidR="002065C3">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w:t>
      </w:r>
      <w:proofErr w:type="gramStart"/>
      <w:r>
        <w:rPr>
          <w:rFonts w:ascii="Arial" w:hAnsi="Arial" w:cs="Arial"/>
          <w:lang w:val="sr-Cyrl-RS"/>
        </w:rPr>
        <w:t>_</w:t>
      </w:r>
      <w:r>
        <w:rPr>
          <w:rFonts w:ascii="Arial" w:hAnsi="Arial" w:cs="Arial"/>
        </w:rPr>
        <w:t xml:space="preserve">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jc w:val="center"/>
              <w:rPr>
                <w:rFonts w:ascii="Arial" w:hAnsi="Arial" w:cs="Arial"/>
              </w:rPr>
            </w:pPr>
            <w:r>
              <w:rPr>
                <w:rFonts w:ascii="Arial" w:hAnsi="Arial" w:cs="Arial"/>
                <w:b/>
                <w:i/>
              </w:rPr>
              <w:t>ИЗНОС ТРОШКА У РСД</w:t>
            </w: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i/>
              </w:rPr>
            </w:pPr>
          </w:p>
          <w:p w:rsidR="002065C3" w:rsidRDefault="002065C3" w:rsidP="007D711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8"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414610">
      <w:pPr>
        <w:shd w:val="clear" w:color="auto" w:fill="BDD6EE" w:themeFill="accent1" w:themeFillTint="66"/>
        <w:rPr>
          <w:rFonts w:ascii="Arial" w:hAnsi="Arial" w:cs="Arial"/>
          <w:b/>
          <w:bCs/>
          <w:i/>
          <w:iCs/>
          <w:sz w:val="28"/>
          <w:szCs w:val="28"/>
          <w:lang w:val="sr-Cyrl-CS"/>
        </w:rPr>
      </w:pPr>
    </w:p>
    <w:p w:rsidR="002065C3" w:rsidRDefault="002065C3" w:rsidP="00414610">
      <w:pPr>
        <w:shd w:val="clear" w:color="auto" w:fill="BDD6EE" w:themeFill="accent1" w:themeFillTint="66"/>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065C3" w:rsidRDefault="002065C3" w:rsidP="00414610">
      <w:pPr>
        <w:pStyle w:val="BodyText3"/>
        <w:shd w:val="clear" w:color="auto" w:fill="BDD6EE" w:themeFill="accent1" w:themeFillTint="66"/>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Pr="009E052A" w:rsidRDefault="002065C3" w:rsidP="009E052A">
      <w:pPr>
        <w:rPr>
          <w:rFonts w:ascii="Arial" w:hAnsi="Arial" w:cs="Arial"/>
          <w:i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proofErr w:type="gramStart"/>
      <w:r>
        <w:rPr>
          <w:rFonts w:ascii="Arial" w:hAnsi="Arial" w:cs="Arial"/>
          <w:lang w:val="sr-Cyrl-CS"/>
        </w:rPr>
        <w:t>:</w:t>
      </w:r>
      <w:r w:rsidR="001D2AAC">
        <w:rPr>
          <w:rFonts w:ascii="Arial" w:hAnsi="Arial" w:cs="Arial"/>
          <w:lang w:val="sr-Cyrl-CS"/>
        </w:rPr>
        <w:t>економско</w:t>
      </w:r>
      <w:proofErr w:type="gramEnd"/>
      <w:r w:rsidR="001D2AAC">
        <w:rPr>
          <w:rFonts w:ascii="Arial" w:hAnsi="Arial" w:cs="Arial"/>
          <w:lang w:val="sr-Cyrl-CS"/>
        </w:rPr>
        <w:t xml:space="preserve"> оснаживање избеглих лица</w:t>
      </w:r>
      <w:r w:rsidR="009E052A">
        <w:rPr>
          <w:rFonts w:ascii="Arial" w:hAnsi="Arial" w:cs="Arial"/>
          <w:lang w:val="sr-Cyrl-CS"/>
        </w:rPr>
        <w:t xml:space="preserve"> – партија 3.</w:t>
      </w:r>
      <w:r>
        <w:rPr>
          <w:rFonts w:ascii="Arial" w:hAnsi="Arial" w:cs="Arial"/>
          <w:lang w:val="sr-Cyrl-CS"/>
        </w:rPr>
        <w:t xml:space="preserve"> </w:t>
      </w:r>
      <w:r w:rsidR="001D2AAC" w:rsidRPr="009E052A">
        <w:rPr>
          <w:rFonts w:ascii="Arial" w:eastAsia="TimesNewRomanPS-BoldMT" w:hAnsi="Arial" w:cs="Arial"/>
          <w:bCs/>
          <w:color w:val="auto"/>
          <w:lang w:val="sr-Cyrl-CS"/>
        </w:rPr>
        <w:t>Б</w:t>
      </w:r>
      <w:r w:rsidR="001D2AAC" w:rsidRPr="009E052A">
        <w:rPr>
          <w:rFonts w:ascii="Arial" w:eastAsia="TimesNewRomanPS-BoldMT" w:hAnsi="Arial" w:cs="Arial"/>
          <w:bCs/>
          <w:color w:val="auto"/>
        </w:rPr>
        <w:t>р</w:t>
      </w:r>
      <w:r w:rsidR="001D2AAC">
        <w:rPr>
          <w:rFonts w:ascii="Arial" w:eastAsia="TimesNewRomanPS-BoldMT" w:hAnsi="Arial" w:cs="Arial"/>
          <w:b/>
          <w:bCs/>
          <w:color w:val="auto"/>
          <w:lang w:val="sr-Cyrl-CS"/>
        </w:rPr>
        <w:t xml:space="preserve">. </w:t>
      </w:r>
      <w:r w:rsidR="00CB1B72">
        <w:rPr>
          <w:rFonts w:ascii="Arial" w:hAnsi="Arial" w:cs="Arial"/>
          <w:bCs/>
          <w:color w:val="auto"/>
          <w:lang w:val="sr-Cyrl-CS"/>
        </w:rPr>
        <w:t>404-31</w:t>
      </w:r>
      <w:r w:rsidR="009E052A" w:rsidRPr="00110823">
        <w:rPr>
          <w:rFonts w:ascii="Arial" w:hAnsi="Arial" w:cs="Arial"/>
          <w:bCs/>
          <w:color w:val="auto"/>
          <w:lang w:val="sr-Cyrl-CS"/>
        </w:rPr>
        <w:t>/2018</w:t>
      </w:r>
      <w:r w:rsidR="009E052A">
        <w:rPr>
          <w:rFonts w:ascii="Arial" w:hAnsi="Arial" w:cs="Arial"/>
          <w:bCs/>
          <w:color w:val="auto"/>
          <w:lang w:val="sr-Latn-RS"/>
        </w:rPr>
        <w:t>-IV-09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5"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37" w:rsidRDefault="00F26737">
      <w:pPr>
        <w:spacing w:line="240" w:lineRule="auto"/>
      </w:pPr>
      <w:r>
        <w:separator/>
      </w:r>
    </w:p>
  </w:endnote>
  <w:endnote w:type="continuationSeparator" w:id="0">
    <w:p w:rsidR="00F26737" w:rsidRDefault="00F26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669CC">
      <w:tc>
        <w:tcPr>
          <w:tcW w:w="8208" w:type="dxa"/>
          <w:tcBorders>
            <w:top w:val="single" w:sz="8" w:space="0" w:color="808080"/>
          </w:tcBorders>
          <w:shd w:val="clear" w:color="auto" w:fill="auto"/>
        </w:tcPr>
        <w:p w:rsidR="003669CC" w:rsidRPr="00DF2308" w:rsidRDefault="003669CC" w:rsidP="007D711A">
          <w:pPr>
            <w:pStyle w:val="Footer"/>
            <w:jc w:val="right"/>
            <w:rPr>
              <w:b/>
              <w:bCs/>
              <w:color w:val="3366FF"/>
              <w:lang w:val="sr-Cyrl-CS"/>
            </w:rPr>
          </w:pPr>
          <w:r>
            <w:rPr>
              <w:b/>
              <w:bCs/>
              <w:color w:val="4F81BD"/>
              <w:lang w:val="sr-Cyrl-RS"/>
            </w:rPr>
            <w:t>Конкурсна документација за јавну набавку мале вредности бр</w:t>
          </w:r>
          <w:r>
            <w:rPr>
              <w:b/>
              <w:bCs/>
              <w:color w:val="4F81BD"/>
              <w:lang w:val="sr-Cyrl-CS"/>
            </w:rPr>
            <w:t xml:space="preserve">. </w:t>
          </w:r>
          <w:r>
            <w:rPr>
              <w:b/>
              <w:bCs/>
              <w:color w:val="3366FF"/>
              <w:lang w:val="sr-Cyrl-CS"/>
            </w:rPr>
            <w:t>404-30/2018</w:t>
          </w:r>
        </w:p>
      </w:tc>
      <w:tc>
        <w:tcPr>
          <w:tcW w:w="1034" w:type="dxa"/>
          <w:tcBorders>
            <w:top w:val="single" w:sz="8" w:space="0" w:color="808080"/>
            <w:left w:val="single" w:sz="8" w:space="0" w:color="808080"/>
          </w:tcBorders>
          <w:shd w:val="clear" w:color="auto" w:fill="auto"/>
        </w:tcPr>
        <w:p w:rsidR="003669CC" w:rsidRDefault="003669C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5439B">
            <w:rPr>
              <w:b/>
              <w:bCs/>
              <w:noProof/>
              <w:color w:val="4F81BD"/>
            </w:rPr>
            <w:t>24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5439B">
            <w:rPr>
              <w:b/>
              <w:bCs/>
              <w:noProof/>
              <w:color w:val="4F81BD"/>
            </w:rPr>
            <w:t>26</w:t>
          </w:r>
          <w:r>
            <w:rPr>
              <w:b/>
              <w:bCs/>
              <w:color w:val="4F81BD"/>
            </w:rPr>
            <w:fldChar w:fldCharType="end"/>
          </w:r>
        </w:p>
      </w:tc>
    </w:tr>
  </w:tbl>
  <w:p w:rsidR="003669CC" w:rsidRDefault="003669CC">
    <w:pPr>
      <w:pStyle w:val="Footer"/>
      <w:jc w:val="right"/>
    </w:pPr>
    <w:r>
      <w:rPr>
        <w:color w:val="1F497D"/>
      </w:rPr>
      <w:t xml:space="preserve"> </w:t>
    </w:r>
  </w:p>
  <w:p w:rsidR="003669CC" w:rsidRDefault="0036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37" w:rsidRDefault="00F26737">
      <w:pPr>
        <w:spacing w:line="240" w:lineRule="auto"/>
      </w:pPr>
      <w:r>
        <w:separator/>
      </w:r>
    </w:p>
  </w:footnote>
  <w:footnote w:type="continuationSeparator" w:id="0">
    <w:p w:rsidR="00F26737" w:rsidRDefault="00F267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403A1"/>
    <w:multiLevelType w:val="hybridMultilevel"/>
    <w:tmpl w:val="5100DFB6"/>
    <w:lvl w:ilvl="0" w:tplc="4C58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55EFA"/>
    <w:multiLevelType w:val="hybridMultilevel"/>
    <w:tmpl w:val="0A06F6B0"/>
    <w:lvl w:ilvl="0" w:tplc="C15ED9C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095596"/>
    <w:multiLevelType w:val="hybridMultilevel"/>
    <w:tmpl w:val="C6868B96"/>
    <w:lvl w:ilvl="0" w:tplc="FF168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03372"/>
    <w:multiLevelType w:val="hybridMultilevel"/>
    <w:tmpl w:val="67269CFA"/>
    <w:lvl w:ilvl="0" w:tplc="1896B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7654AD"/>
    <w:multiLevelType w:val="hybridMultilevel"/>
    <w:tmpl w:val="DE4ECF4C"/>
    <w:lvl w:ilvl="0" w:tplc="7F741206">
      <w:start w:val="1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5"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6"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A2CE4"/>
    <w:multiLevelType w:val="hybridMultilevel"/>
    <w:tmpl w:val="7A06D3E4"/>
    <w:lvl w:ilvl="0" w:tplc="5376277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0BF6"/>
    <w:multiLevelType w:val="hybridMultilevel"/>
    <w:tmpl w:val="F0440B6A"/>
    <w:lvl w:ilvl="0" w:tplc="2140F198">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32"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7"/>
  </w:num>
  <w:num w:numId="13">
    <w:abstractNumId w:val="33"/>
  </w:num>
  <w:num w:numId="14">
    <w:abstractNumId w:val="38"/>
  </w:num>
  <w:num w:numId="15">
    <w:abstractNumId w:val="32"/>
  </w:num>
  <w:num w:numId="16">
    <w:abstractNumId w:val="12"/>
  </w:num>
  <w:num w:numId="17">
    <w:abstractNumId w:val="14"/>
  </w:num>
  <w:num w:numId="18">
    <w:abstractNumId w:val="31"/>
  </w:num>
  <w:num w:numId="19">
    <w:abstractNumId w:val="24"/>
  </w:num>
  <w:num w:numId="20">
    <w:abstractNumId w:val="35"/>
  </w:num>
  <w:num w:numId="21">
    <w:abstractNumId w:val="39"/>
  </w:num>
  <w:num w:numId="22">
    <w:abstractNumId w:val="30"/>
  </w:num>
  <w:num w:numId="23">
    <w:abstractNumId w:val="23"/>
  </w:num>
  <w:num w:numId="24">
    <w:abstractNumId w:val="25"/>
  </w:num>
  <w:num w:numId="25">
    <w:abstractNumId w:val="19"/>
  </w:num>
  <w:num w:numId="26">
    <w:abstractNumId w:val="42"/>
  </w:num>
  <w:num w:numId="27">
    <w:abstractNumId w:val="41"/>
  </w:num>
  <w:num w:numId="28">
    <w:abstractNumId w:val="36"/>
  </w:num>
  <w:num w:numId="29">
    <w:abstractNumId w:val="29"/>
  </w:num>
  <w:num w:numId="30">
    <w:abstractNumId w:val="26"/>
  </w:num>
  <w:num w:numId="31">
    <w:abstractNumId w:val="20"/>
  </w:num>
  <w:num w:numId="32">
    <w:abstractNumId w:val="10"/>
  </w:num>
  <w:num w:numId="33">
    <w:abstractNumId w:val="34"/>
  </w:num>
  <w:num w:numId="34">
    <w:abstractNumId w:val="43"/>
  </w:num>
  <w:num w:numId="35">
    <w:abstractNumId w:val="40"/>
  </w:num>
  <w:num w:numId="36">
    <w:abstractNumId w:val="13"/>
  </w:num>
  <w:num w:numId="37">
    <w:abstractNumId w:val="18"/>
  </w:num>
  <w:num w:numId="38">
    <w:abstractNumId w:val="27"/>
  </w:num>
  <w:num w:numId="39">
    <w:abstractNumId w:val="17"/>
  </w:num>
  <w:num w:numId="40">
    <w:abstractNumId w:val="28"/>
  </w:num>
  <w:num w:numId="41">
    <w:abstractNumId w:val="15"/>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35284"/>
    <w:rsid w:val="00044A29"/>
    <w:rsid w:val="0006576E"/>
    <w:rsid w:val="00072CD1"/>
    <w:rsid w:val="000C7B62"/>
    <w:rsid w:val="00110823"/>
    <w:rsid w:val="001252BB"/>
    <w:rsid w:val="00164D8F"/>
    <w:rsid w:val="001B4571"/>
    <w:rsid w:val="001D2AAC"/>
    <w:rsid w:val="001F2977"/>
    <w:rsid w:val="001F5651"/>
    <w:rsid w:val="002065C3"/>
    <w:rsid w:val="00206992"/>
    <w:rsid w:val="002A6023"/>
    <w:rsid w:val="00327485"/>
    <w:rsid w:val="00330BD6"/>
    <w:rsid w:val="003368EF"/>
    <w:rsid w:val="003669CC"/>
    <w:rsid w:val="003847F3"/>
    <w:rsid w:val="0039635B"/>
    <w:rsid w:val="003B093A"/>
    <w:rsid w:val="003B58ED"/>
    <w:rsid w:val="003F223F"/>
    <w:rsid w:val="00414610"/>
    <w:rsid w:val="00426005"/>
    <w:rsid w:val="00432480"/>
    <w:rsid w:val="005458A5"/>
    <w:rsid w:val="00550AAD"/>
    <w:rsid w:val="005531E9"/>
    <w:rsid w:val="0055439B"/>
    <w:rsid w:val="005B5F05"/>
    <w:rsid w:val="005C1138"/>
    <w:rsid w:val="00611796"/>
    <w:rsid w:val="00637651"/>
    <w:rsid w:val="00656989"/>
    <w:rsid w:val="00696A25"/>
    <w:rsid w:val="006D2354"/>
    <w:rsid w:val="00704515"/>
    <w:rsid w:val="0074723B"/>
    <w:rsid w:val="007D46DD"/>
    <w:rsid w:val="007D711A"/>
    <w:rsid w:val="0080059C"/>
    <w:rsid w:val="00837566"/>
    <w:rsid w:val="00880708"/>
    <w:rsid w:val="008905EC"/>
    <w:rsid w:val="00924F90"/>
    <w:rsid w:val="00977588"/>
    <w:rsid w:val="009E052A"/>
    <w:rsid w:val="00A300AC"/>
    <w:rsid w:val="00A52582"/>
    <w:rsid w:val="00A525BB"/>
    <w:rsid w:val="00A648D5"/>
    <w:rsid w:val="00A74D52"/>
    <w:rsid w:val="00A8273C"/>
    <w:rsid w:val="00AA6BA7"/>
    <w:rsid w:val="00AB414F"/>
    <w:rsid w:val="00AC00D9"/>
    <w:rsid w:val="00B25F80"/>
    <w:rsid w:val="00B27795"/>
    <w:rsid w:val="00B720DF"/>
    <w:rsid w:val="00BE0E2B"/>
    <w:rsid w:val="00C3426F"/>
    <w:rsid w:val="00C504D6"/>
    <w:rsid w:val="00C52D10"/>
    <w:rsid w:val="00C85111"/>
    <w:rsid w:val="00C97E43"/>
    <w:rsid w:val="00CB1B72"/>
    <w:rsid w:val="00CB4437"/>
    <w:rsid w:val="00CF69BC"/>
    <w:rsid w:val="00D00C10"/>
    <w:rsid w:val="00D3003A"/>
    <w:rsid w:val="00D43F94"/>
    <w:rsid w:val="00D45C20"/>
    <w:rsid w:val="00D8420A"/>
    <w:rsid w:val="00DB61B2"/>
    <w:rsid w:val="00DC51C6"/>
    <w:rsid w:val="00DD3ED9"/>
    <w:rsid w:val="00E0265F"/>
    <w:rsid w:val="00E21F5F"/>
    <w:rsid w:val="00E57043"/>
    <w:rsid w:val="00EA407D"/>
    <w:rsid w:val="00F0684D"/>
    <w:rsid w:val="00F26737"/>
    <w:rsid w:val="00F30BD0"/>
    <w:rsid w:val="00F34E5E"/>
    <w:rsid w:val="00F75CCB"/>
    <w:rsid w:val="00F82AA1"/>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uiPriority w:val="34"/>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8B0A-00E5-44B9-A85F-8093CAAF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26</Pages>
  <Words>7014</Words>
  <Characters>39981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42</cp:revision>
  <cp:lastPrinted>2018-04-05T11:46:00Z</cp:lastPrinted>
  <dcterms:created xsi:type="dcterms:W3CDTF">2017-10-31T12:21:00Z</dcterms:created>
  <dcterms:modified xsi:type="dcterms:W3CDTF">2018-05-23T08:34:00Z</dcterms:modified>
</cp:coreProperties>
</file>